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69D1" w14:textId="77777777" w:rsidR="008E4999" w:rsidRDefault="008E4999" w:rsidP="008E4999">
      <w:pPr>
        <w:tabs>
          <w:tab w:val="center" w:pos="4680"/>
        </w:tabs>
        <w:rPr>
          <w:rFonts w:asciiTheme="minorHAnsi" w:hAnsiTheme="minorHAnsi"/>
          <w:color w:val="000090"/>
          <w:sz w:val="36"/>
        </w:rPr>
      </w:pPr>
      <w:r w:rsidRPr="00DA1817">
        <w:rPr>
          <w:rFonts w:asciiTheme="minorHAnsi" w:hAnsiTheme="minorHAnsi"/>
          <w:color w:val="000090"/>
          <w:sz w:val="36"/>
        </w:rPr>
        <w:t xml:space="preserve">Shaping the Parish </w:t>
      </w:r>
    </w:p>
    <w:p w14:paraId="3B4D5D34" w14:textId="77777777" w:rsidR="008E4999" w:rsidRPr="00DA1817" w:rsidRDefault="008E4999" w:rsidP="008E4999">
      <w:pPr>
        <w:tabs>
          <w:tab w:val="center" w:pos="4680"/>
        </w:tabs>
        <w:rPr>
          <w:rFonts w:asciiTheme="minorHAnsi" w:hAnsiTheme="minorHAnsi"/>
          <w:color w:val="000090"/>
          <w:sz w:val="36"/>
        </w:rPr>
      </w:pPr>
      <w:r>
        <w:rPr>
          <w:rFonts w:asciiTheme="minorHAnsi" w:hAnsiTheme="minorHAnsi"/>
          <w:color w:val="000090"/>
          <w:sz w:val="36"/>
        </w:rPr>
        <w:t>Developmental Initiative</w:t>
      </w:r>
      <w:r w:rsidRPr="00DA1817">
        <w:rPr>
          <w:rFonts w:asciiTheme="minorHAnsi" w:hAnsiTheme="minorHAnsi"/>
          <w:color w:val="000090"/>
          <w:sz w:val="36"/>
        </w:rPr>
        <w:t xml:space="preserve"> Report</w:t>
      </w:r>
    </w:p>
    <w:p w14:paraId="21FD6B69" w14:textId="77777777" w:rsidR="00A407F2" w:rsidRPr="00E9665B" w:rsidRDefault="008E4999" w:rsidP="008E4999">
      <w:pPr>
        <w:outlineLvl w:val="0"/>
      </w:pPr>
      <w:r>
        <w:rPr>
          <w:rFonts w:asciiTheme="minorHAnsi" w:hAnsiTheme="minorHAnsi"/>
          <w:color w:val="000090"/>
          <w:sz w:val="36"/>
        </w:rPr>
        <w:t xml:space="preserve">Initiative Title: </w:t>
      </w:r>
      <w:r w:rsidR="007E030D">
        <w:rPr>
          <w:rFonts w:asciiTheme="minorHAnsi" w:hAnsiTheme="minorHAnsi"/>
          <w:sz w:val="36"/>
        </w:rPr>
        <w:t>Improving Group Functioning</w:t>
      </w:r>
    </w:p>
    <w:p w14:paraId="120E549E" w14:textId="77777777" w:rsidR="001D0132" w:rsidRDefault="001D0132" w:rsidP="001D0132">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B</w:t>
      </w:r>
    </w:p>
    <w:p w14:paraId="4AD0F116" w14:textId="77777777" w:rsidR="00A407F2" w:rsidRPr="00065AB7" w:rsidRDefault="00A407F2" w:rsidP="00A407F2">
      <w:pPr>
        <w:rPr>
          <w:rFonts w:asciiTheme="minorHAnsi" w:hAnsiTheme="minorHAnsi"/>
          <w:u w:val="single"/>
        </w:rPr>
      </w:pPr>
    </w:p>
    <w:p w14:paraId="4CBDC1F7" w14:textId="77777777"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14:paraId="26C70CEE" w14:textId="77777777" w:rsidR="00A407F2" w:rsidRPr="00065AB7" w:rsidRDefault="00A407F2" w:rsidP="00A407F2">
      <w:pPr>
        <w:rPr>
          <w:rFonts w:asciiTheme="minorHAnsi" w:hAnsiTheme="minorHAnsi"/>
        </w:rPr>
      </w:pPr>
    </w:p>
    <w:p w14:paraId="3D47C507" w14:textId="77777777"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14:paraId="055E6AB9" w14:textId="77777777" w:rsidR="008C01BE" w:rsidRDefault="008C01BE" w:rsidP="00A407F2">
      <w:pPr>
        <w:rPr>
          <w:rFonts w:asciiTheme="minorHAnsi" w:hAnsiTheme="minorHAnsi"/>
          <w:sz w:val="24"/>
        </w:rPr>
      </w:pPr>
    </w:p>
    <w:p w14:paraId="1230F222" w14:textId="77777777" w:rsidR="00A407F2" w:rsidRPr="00065AB7" w:rsidRDefault="00A407F2" w:rsidP="00A407F2">
      <w:pPr>
        <w:rPr>
          <w:rFonts w:asciiTheme="minorHAnsi" w:hAnsiTheme="minorHAnsi"/>
          <w:sz w:val="24"/>
        </w:rPr>
      </w:pPr>
    </w:p>
    <w:p w14:paraId="7AC5BB4B" w14:textId="77777777"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PROJECT DESCRIPTION</w:t>
      </w:r>
    </w:p>
    <w:p w14:paraId="0EAF2E40" w14:textId="77777777" w:rsidR="005623D1" w:rsidRDefault="00BD7C7C" w:rsidP="00EB01E3">
      <w:pPr>
        <w:rPr>
          <w:rFonts w:asciiTheme="minorHAnsi" w:hAnsiTheme="minorHAnsi"/>
          <w:sz w:val="24"/>
        </w:rPr>
      </w:pPr>
      <w:r>
        <w:rPr>
          <w:rFonts w:asciiTheme="minorHAnsi" w:hAnsiTheme="minorHAnsi"/>
          <w:sz w:val="24"/>
        </w:rPr>
        <w:t>Improve the functioning of the vestry and other significant groups in the parish in  an action – research process. Facilitate a process in which members of the group learn from their experience as a group.</w:t>
      </w:r>
    </w:p>
    <w:p w14:paraId="718E066B" w14:textId="77777777" w:rsidR="005623D1" w:rsidRDefault="005623D1" w:rsidP="00EB01E3">
      <w:pPr>
        <w:rPr>
          <w:rFonts w:asciiTheme="minorHAnsi" w:hAnsiTheme="minorHAnsi"/>
          <w:sz w:val="24"/>
        </w:rPr>
      </w:pPr>
    </w:p>
    <w:p w14:paraId="70992769" w14:textId="77777777" w:rsidR="005623D1" w:rsidRDefault="005623D1" w:rsidP="00EB01E3">
      <w:pPr>
        <w:rPr>
          <w:rFonts w:asciiTheme="minorHAnsi" w:hAnsiTheme="minorHAnsi"/>
          <w:sz w:val="24"/>
        </w:rPr>
      </w:pPr>
      <w:r>
        <w:rPr>
          <w:rFonts w:asciiTheme="minorHAnsi" w:hAnsiTheme="minorHAnsi"/>
          <w:sz w:val="24"/>
        </w:rPr>
        <w:t xml:space="preserve">Use </w:t>
      </w:r>
      <w:r w:rsidR="00C24B4D">
        <w:rPr>
          <w:rFonts w:asciiTheme="minorHAnsi" w:hAnsiTheme="minorHAnsi"/>
          <w:sz w:val="24"/>
        </w:rPr>
        <w:t xml:space="preserve">a </w:t>
      </w:r>
      <w:r>
        <w:rPr>
          <w:rFonts w:asciiTheme="minorHAnsi" w:hAnsiTheme="minorHAnsi"/>
          <w:sz w:val="24"/>
        </w:rPr>
        <w:t xml:space="preserve">learning-from-experience process with the vestry and other selected groups. The process may be the use of meeting assessment forms or another EIAG process (see attachments below). The same process is to be used </w:t>
      </w:r>
      <w:r w:rsidR="00F83549">
        <w:rPr>
          <w:rFonts w:asciiTheme="minorHAnsi" w:hAnsiTheme="minorHAnsi"/>
          <w:sz w:val="24"/>
        </w:rPr>
        <w:t xml:space="preserve">for </w:t>
      </w:r>
      <w:r>
        <w:rPr>
          <w:rFonts w:asciiTheme="minorHAnsi" w:hAnsiTheme="minorHAnsi"/>
          <w:sz w:val="24"/>
        </w:rPr>
        <w:t xml:space="preserve">at least two meetings in a row and scheduled for use at several </w:t>
      </w:r>
      <w:r w:rsidR="00596C2C">
        <w:rPr>
          <w:rFonts w:asciiTheme="minorHAnsi" w:hAnsiTheme="minorHAnsi"/>
          <w:sz w:val="24"/>
        </w:rPr>
        <w:t xml:space="preserve">other </w:t>
      </w:r>
      <w:r>
        <w:rPr>
          <w:rFonts w:asciiTheme="minorHAnsi" w:hAnsiTheme="minorHAnsi"/>
          <w:sz w:val="24"/>
        </w:rPr>
        <w:t>meetings over the following 14 months.</w:t>
      </w:r>
    </w:p>
    <w:p w14:paraId="3E89E0C1" w14:textId="77777777" w:rsidR="00EB01E3" w:rsidRDefault="00EB01E3" w:rsidP="00EB01E3">
      <w:pPr>
        <w:rPr>
          <w:rFonts w:asciiTheme="minorHAnsi" w:hAnsiTheme="minorHAnsi"/>
          <w:sz w:val="24"/>
        </w:rPr>
      </w:pPr>
    </w:p>
    <w:p w14:paraId="4A801E76" w14:textId="77777777" w:rsidR="00867ADF" w:rsidRPr="00626287" w:rsidRDefault="00867ADF" w:rsidP="00EB01E3">
      <w:pPr>
        <w:rPr>
          <w:rFonts w:asciiTheme="minorHAnsi" w:hAnsiTheme="minorHAnsi"/>
          <w:sz w:val="24"/>
        </w:rPr>
      </w:pPr>
    </w:p>
    <w:p w14:paraId="301D603F" w14:textId="77777777"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14:paraId="72022062" w14:textId="77777777"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 the basic thrust of the project description above</w:t>
      </w:r>
      <w:r w:rsidR="00CD7879">
        <w:rPr>
          <w:rFonts w:asciiTheme="minorHAnsi" w:hAnsiTheme="minorHAnsi"/>
          <w:color w:val="000090"/>
          <w:sz w:val="24"/>
        </w:rPr>
        <w:t xml:space="preserve"> </w:t>
      </w:r>
      <w:r>
        <w:rPr>
          <w:rFonts w:asciiTheme="minorHAnsi" w:hAnsiTheme="minorHAnsi"/>
          <w:sz w:val="24"/>
        </w:rPr>
        <w:t xml:space="preserve">-- </w:t>
      </w:r>
    </w:p>
    <w:p w14:paraId="56A14517"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03E45601"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69C42540"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24D5EDA1" w14:textId="77777777"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14:paraId="3E0A0A1D"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14:paraId="2232BF19"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14:paraId="0FD9DD47"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14:paraId="340AB34D"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14:paraId="198D67E4"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14:paraId="60D76447"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14:paraId="422ED873"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14:paraId="1A3299C2"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lastRenderedPageBreak/>
        <w:t>2. Theoretical base and strategic assumptions for the project</w:t>
      </w:r>
    </w:p>
    <w:p w14:paraId="2241631F"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41846637"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0F52308A"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5F1CC877"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E436F1E"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14:paraId="2C0AD5B3" w14:textId="77777777" w:rsidR="00750A89" w:rsidRDefault="00750A89" w:rsidP="00750A89">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14:paraId="36B4FAFC"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580D6FE9" w14:textId="77777777" w:rsidR="00750A89" w:rsidRDefault="00750A89" w:rsidP="00750A89">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168B19BC"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7166FDD6"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14:paraId="1724F1F5"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7F62F72D"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12B17BE0"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3DEA0409"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55A9A7EF"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689C4D6B"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4F52FAA8"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14:paraId="3D66D161"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C7B419E"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0F9119E7"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4C9B5BAE"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7F18F4DA"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B765CCE" w14:textId="77777777" w:rsidR="00750A89" w:rsidRDefault="00750A89" w:rsidP="00750A89">
      <w:pPr>
        <w:widowControl w:val="0"/>
        <w:numPr>
          <w:ilvl w:val="0"/>
          <w:numId w:val="1"/>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14:paraId="06D356BB"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474377A1" w14:textId="77777777">
        <w:tc>
          <w:tcPr>
            <w:tcW w:w="1530" w:type="dxa"/>
            <w:tcBorders>
              <w:bottom w:val="single" w:sz="4" w:space="0" w:color="000000"/>
            </w:tcBorders>
          </w:tcPr>
          <w:p w14:paraId="74B2FC34"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14:paraId="1182408B"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CF2CC78"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99AE55F"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65E35D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750A89" w14:paraId="082F8D7A" w14:textId="77777777">
        <w:tc>
          <w:tcPr>
            <w:tcW w:w="1520" w:type="dxa"/>
            <w:tcBorders>
              <w:top w:val="single" w:sz="4" w:space="0" w:color="000000"/>
              <w:left w:val="single" w:sz="4" w:space="0" w:color="000000"/>
              <w:bottom w:val="single" w:sz="4" w:space="0" w:color="000000"/>
              <w:right w:val="single" w:sz="4" w:space="0" w:color="000000"/>
            </w:tcBorders>
          </w:tcPr>
          <w:p w14:paraId="02513A2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12FA0EA"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B3CE8D6"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ABD0A38"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13DBAAF"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3533E80"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B918708"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8F62DE3"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074B35E2"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B5EDF76" w14:textId="77777777" w:rsidR="00750A89" w:rsidRDefault="00750A89" w:rsidP="00750A89">
      <w:pPr>
        <w:widowControl w:val="0"/>
        <w:numPr>
          <w:ilvl w:val="0"/>
          <w:numId w:val="2"/>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14:paraId="31AFB332"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6907D422" w14:textId="77777777">
        <w:tc>
          <w:tcPr>
            <w:tcW w:w="1530" w:type="dxa"/>
            <w:tcBorders>
              <w:bottom w:val="single" w:sz="4" w:space="0" w:color="000000"/>
            </w:tcBorders>
          </w:tcPr>
          <w:p w14:paraId="3C7A4C6C"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14:paraId="3AD29B1C"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C954CC6"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6AF2C55"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944A20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750A89" w14:paraId="2A54CAD0" w14:textId="77777777">
        <w:tc>
          <w:tcPr>
            <w:tcW w:w="1520" w:type="dxa"/>
            <w:tcBorders>
              <w:top w:val="single" w:sz="4" w:space="0" w:color="000000"/>
              <w:left w:val="single" w:sz="4" w:space="0" w:color="000000"/>
              <w:bottom w:val="single" w:sz="4" w:space="0" w:color="000000"/>
              <w:right w:val="single" w:sz="4" w:space="0" w:color="000000"/>
            </w:tcBorders>
          </w:tcPr>
          <w:p w14:paraId="6C61F909"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59BC29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383BE3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0243A43"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8DBFBB8"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1F568E7"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EC62982" w14:textId="77777777" w:rsidR="00750A89" w:rsidRDefault="00750A89" w:rsidP="00750A89">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63330D8E"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389BFCAB"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338FE2B" w14:textId="77777777" w:rsidR="00750A89" w:rsidRDefault="00750A89" w:rsidP="00750A89">
      <w:pPr>
        <w:widowControl w:val="0"/>
        <w:numPr>
          <w:ilvl w:val="0"/>
          <w:numId w:val="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14:paraId="4C7B8D7D"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29165496" w14:textId="77777777">
        <w:tc>
          <w:tcPr>
            <w:tcW w:w="1530" w:type="dxa"/>
            <w:tcBorders>
              <w:bottom w:val="single" w:sz="4" w:space="0" w:color="000000"/>
            </w:tcBorders>
          </w:tcPr>
          <w:p w14:paraId="3AEFD46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14:paraId="1DB3F452"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BB0A829"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32FF37A"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19C6D3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750A89" w14:paraId="7B06EE9D" w14:textId="77777777">
        <w:tc>
          <w:tcPr>
            <w:tcW w:w="1520" w:type="dxa"/>
            <w:tcBorders>
              <w:top w:val="single" w:sz="4" w:space="0" w:color="000000"/>
              <w:left w:val="single" w:sz="4" w:space="0" w:color="000000"/>
              <w:bottom w:val="single" w:sz="4" w:space="0" w:color="000000"/>
              <w:right w:val="single" w:sz="4" w:space="0" w:color="000000"/>
            </w:tcBorders>
          </w:tcPr>
          <w:p w14:paraId="58B7B929"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B473C5A"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6E31619"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0D388E9"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E382596"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3FCF871"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14:paraId="2AD3E72F" w14:textId="77777777" w:rsidR="00750A89" w:rsidRDefault="00750A89" w:rsidP="00750A89">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1E58D1A4" w14:textId="77777777" w:rsidR="00750A89" w:rsidRDefault="00750A89" w:rsidP="00750A89">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506F32B4"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4F91116"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2114FD5"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1D308C3A"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6A804BA2"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56E27964"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957CE9D" w14:textId="77777777" w:rsidR="00750A89" w:rsidRDefault="00750A89" w:rsidP="00750A89">
      <w:pPr>
        <w:widowControl w:val="0"/>
        <w:numPr>
          <w:ilvl w:val="0"/>
          <w:numId w:val="4"/>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14:paraId="489E3C58"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97DD79A" w14:textId="77777777" w:rsidR="00750A89" w:rsidRDefault="00750A89" w:rsidP="00750A89">
      <w:pPr>
        <w:widowControl w:val="0"/>
        <w:numPr>
          <w:ilvl w:val="0"/>
          <w:numId w:val="10"/>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14:paraId="6BC534C4"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7862CEE"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1766553"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61A0A33"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00639B1"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9E01C2E"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55A60B98"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5E179BDC" w14:textId="77777777" w:rsidR="00750A89" w:rsidRDefault="00750A89" w:rsidP="00750A89">
      <w:pPr>
        <w:widowControl w:val="0"/>
        <w:numPr>
          <w:ilvl w:val="0"/>
          <w:numId w:val="1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will you do to create enough “weight” to support this particular DI? Will there be enough physical and emotional energy to get the work accomplished? This has to do with the social and political process by which you help the </w:t>
      </w:r>
      <w:r>
        <w:rPr>
          <w:rFonts w:ascii="Cambria" w:eastAsiaTheme="minorHAnsi" w:hAnsi="Cambria" w:cs="Cambria"/>
          <w:color w:val="00047E"/>
          <w:sz w:val="24"/>
          <w:szCs w:val="24"/>
        </w:rPr>
        <w:lastRenderedPageBreak/>
        <w:t>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14:paraId="4AC3385D"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3E5621C6"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095A888B" w14:textId="77777777" w:rsidR="00750A89" w:rsidRDefault="00750A89" w:rsidP="00750A89">
      <w:pPr>
        <w:widowControl w:val="0"/>
        <w:numPr>
          <w:ilvl w:val="0"/>
          <w:numId w:val="1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14:paraId="7134E747"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15998422" w14:textId="77777777" w:rsidR="00750A89" w:rsidRDefault="00750A89" w:rsidP="00750A89">
      <w:pPr>
        <w:widowControl w:val="0"/>
        <w:numPr>
          <w:ilvl w:val="0"/>
          <w:numId w:val="1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3D6ED136"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F5CDBAF"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864A4F7"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181949C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D306463"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6487DE90"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4B7227C8"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14:paraId="756D0BF4"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37089D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F652D90"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14:paraId="2791BE2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D39045D"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F69129E"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6CFBFF07"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A73A243"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14:paraId="61249B6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46AF864"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6C7E7BA"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E11846A"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6111B90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FF48900" w14:textId="77777777" w:rsidR="00750A89" w:rsidRDefault="00750A89" w:rsidP="00750A89">
      <w:pPr>
        <w:widowControl w:val="0"/>
        <w:numPr>
          <w:ilvl w:val="0"/>
          <w:numId w:val="1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14:paraId="6338B311"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13A8CF0" w14:textId="77777777" w:rsidR="00750A89" w:rsidRDefault="00750A89" w:rsidP="00750A89">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Favorable stance of people – Is there a person, or more than one person, who </w:t>
      </w:r>
      <w:r>
        <w:rPr>
          <w:rFonts w:ascii="Cambria" w:eastAsiaTheme="minorHAnsi" w:hAnsi="Cambria" w:cs="Cambria"/>
          <w:color w:val="00047E"/>
          <w:sz w:val="24"/>
          <w:szCs w:val="24"/>
        </w:rPr>
        <w:lastRenderedPageBreak/>
        <w:t>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0E3D8D0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A584E6F" w14:textId="77777777" w:rsidR="00750A89" w:rsidRDefault="00750A89" w:rsidP="00750A89">
      <w:pPr>
        <w:widowControl w:val="0"/>
        <w:numPr>
          <w:ilvl w:val="0"/>
          <w:numId w:val="1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14:paraId="58C5F30E"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D0A4E28" w14:textId="77777777" w:rsidR="00750A89" w:rsidRDefault="00750A89" w:rsidP="00750A89">
      <w:pPr>
        <w:widowControl w:val="0"/>
        <w:numPr>
          <w:ilvl w:val="0"/>
          <w:numId w:val="1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14:paraId="4F6527DA"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6B6AF6F" w14:textId="77777777" w:rsidR="00750A89" w:rsidRDefault="00750A89" w:rsidP="00750A89">
      <w:pPr>
        <w:widowControl w:val="0"/>
        <w:numPr>
          <w:ilvl w:val="0"/>
          <w:numId w:val="1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14:paraId="59751BFA"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7CBF19F6" w14:textId="77777777" w:rsidR="00750A89" w:rsidRDefault="00750A89" w:rsidP="00750A89">
      <w:pPr>
        <w:widowControl w:val="0"/>
        <w:numPr>
          <w:ilvl w:val="0"/>
          <w:numId w:val="1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14:paraId="4A53F1E5"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1173BE07" w14:textId="77777777" w:rsidR="00750A89" w:rsidRDefault="00750A89" w:rsidP="00750A89">
      <w:pPr>
        <w:widowControl w:val="0"/>
        <w:numPr>
          <w:ilvl w:val="0"/>
          <w:numId w:val="2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204DD23C"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14:paraId="64870A68"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BA723FB"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61C12C0"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E081CED"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84A8D62"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3F1EC7E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AE81149"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53EBD69D"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9952E9D" w14:textId="77777777" w:rsidR="00750A89" w:rsidRDefault="00750A89" w:rsidP="00750A89">
      <w:pPr>
        <w:widowControl w:val="0"/>
        <w:numPr>
          <w:ilvl w:val="0"/>
          <w:numId w:val="2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14:paraId="0B29EDE4"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29807C9" w14:textId="77777777" w:rsidR="00750A89" w:rsidRDefault="00750A89" w:rsidP="00750A89">
      <w:pPr>
        <w:widowControl w:val="0"/>
        <w:numPr>
          <w:ilvl w:val="0"/>
          <w:numId w:val="2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14:paraId="7D6FA08D"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E6F4F10" w14:textId="77777777" w:rsidR="00750A89" w:rsidRDefault="00750A89" w:rsidP="00750A89">
      <w:pPr>
        <w:widowControl w:val="0"/>
        <w:numPr>
          <w:ilvl w:val="0"/>
          <w:numId w:val="2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14:paraId="4F38ECCE"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5E18C6D"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8D51986"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241010C"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02D1FB43"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CA0DAE8" w14:textId="77777777" w:rsidR="00750A89" w:rsidRDefault="00750A89" w:rsidP="00750A89">
      <w:pPr>
        <w:widowControl w:val="0"/>
        <w:numPr>
          <w:ilvl w:val="0"/>
          <w:numId w:val="2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leadership style do you see yourself taking in doing the intervention (p 42)? How does that match with your preferred leadership style? Do you find yourself </w:t>
      </w:r>
      <w:r>
        <w:rPr>
          <w:rFonts w:ascii="Cambria" w:eastAsiaTheme="minorHAnsi" w:hAnsi="Cambria" w:cs="Cambria"/>
          <w:color w:val="00047E"/>
          <w:sz w:val="24"/>
          <w:szCs w:val="24"/>
        </w:rPr>
        <w:lastRenderedPageBreak/>
        <w:t>needing a broader range of styles?</w:t>
      </w:r>
      <w:r>
        <w:rPr>
          <w:rFonts w:ascii="Cambria" w:eastAsiaTheme="minorHAnsi" w:hAnsi="Cambria" w:cs="Cambria"/>
          <w:sz w:val="24"/>
          <w:szCs w:val="24"/>
        </w:rPr>
        <w:t xml:space="preserve"> - </w:t>
      </w:r>
    </w:p>
    <w:p w14:paraId="51FADE82" w14:textId="77777777" w:rsidR="00750A89" w:rsidRDefault="00750A89" w:rsidP="00750A8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2037051C" w14:textId="77777777" w:rsidR="00750A89" w:rsidRDefault="00750A89" w:rsidP="00750A8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9CBBB84" w14:textId="77777777" w:rsidR="00750A89" w:rsidRDefault="00750A89" w:rsidP="00750A8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17E5A793" w14:textId="77777777" w:rsidR="00750A89" w:rsidRDefault="00750A89" w:rsidP="00750A89">
      <w:pPr>
        <w:widowControl w:val="0"/>
        <w:numPr>
          <w:ilvl w:val="0"/>
          <w:numId w:val="25"/>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14:paraId="605A662D"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70EB9E6"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AFE4F18"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692D41CE"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8425FDE"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75648DEE" w14:textId="77777777" w:rsidR="00750A89" w:rsidRDefault="00750A89" w:rsidP="00750A89">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2DA5CBD6"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14:paraId="4C89ABA1"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588A25FD"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46E04755"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251D5B5A"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14:paraId="72464C81"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0DF1F5A4"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166942F6"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14:paraId="5F3A9B8D"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14:paraId="666E554D"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14:paraId="31CB4616"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5E4C8F09"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14:paraId="3A182C54"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4C69671C" w14:textId="77777777" w:rsidR="00750A89" w:rsidRDefault="00750A89" w:rsidP="00750A89">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14:paraId="02A579CA"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55C10BA7" w14:textId="77777777">
        <w:tc>
          <w:tcPr>
            <w:tcW w:w="1530" w:type="dxa"/>
            <w:tcBorders>
              <w:bottom w:val="single" w:sz="4" w:space="0" w:color="000000"/>
            </w:tcBorders>
          </w:tcPr>
          <w:p w14:paraId="213DDAFB"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14:paraId="5D06832F"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DE3952A"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EDE4618"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033FEC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750A89" w14:paraId="1ED47275" w14:textId="77777777">
        <w:tc>
          <w:tcPr>
            <w:tcW w:w="1520" w:type="dxa"/>
            <w:tcBorders>
              <w:top w:val="single" w:sz="4" w:space="0" w:color="000000"/>
              <w:left w:val="single" w:sz="4" w:space="0" w:color="000000"/>
              <w:bottom w:val="single" w:sz="4" w:space="0" w:color="000000"/>
              <w:right w:val="single" w:sz="4" w:space="0" w:color="000000"/>
            </w:tcBorders>
          </w:tcPr>
          <w:p w14:paraId="69E8E1D4"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lastRenderedPageBreak/>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62C6BE4"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133D68F"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CBADF6E"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81A2A44"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737C0CE"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0EC718F"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9CD42CE"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14:paraId="3288BA18" w14:textId="77777777" w:rsidR="00750A89" w:rsidRDefault="00750A89" w:rsidP="00750A89">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4257FBB7"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14:paraId="446082E2"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14:paraId="4589E50E"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6251277"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7424AE6"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75405A6E"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40DA17FC"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9D6F94A" w14:textId="77777777" w:rsidR="00750A89" w:rsidRDefault="00750A89" w:rsidP="00750A89">
      <w:pPr>
        <w:widowControl w:val="0"/>
        <w:numPr>
          <w:ilvl w:val="0"/>
          <w:numId w:val="26"/>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14:paraId="17263E16"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128A04B"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6D29025A" w14:textId="77777777">
        <w:tc>
          <w:tcPr>
            <w:tcW w:w="1530" w:type="dxa"/>
            <w:tcBorders>
              <w:bottom w:val="single" w:sz="4" w:space="0" w:color="000000"/>
            </w:tcBorders>
          </w:tcPr>
          <w:p w14:paraId="7E9A2FF7"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14:paraId="7C2F04F2"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2DDBF9C"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00C9BB8"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EBE7F5D"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750A89" w14:paraId="39707BE9" w14:textId="77777777">
        <w:tc>
          <w:tcPr>
            <w:tcW w:w="1520" w:type="dxa"/>
            <w:tcBorders>
              <w:top w:val="single" w:sz="4" w:space="0" w:color="000000"/>
              <w:left w:val="single" w:sz="4" w:space="0" w:color="000000"/>
              <w:bottom w:val="single" w:sz="4" w:space="0" w:color="000000"/>
              <w:right w:val="single" w:sz="4" w:space="0" w:color="000000"/>
            </w:tcBorders>
          </w:tcPr>
          <w:p w14:paraId="594C300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ADA7333"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982476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5F99554"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2E294BA"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B4E7968"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C944380"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EEE7298"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CAF1D0A" w14:textId="77777777" w:rsidR="00750A89" w:rsidRDefault="00750A89" w:rsidP="00750A89">
      <w:pPr>
        <w:widowControl w:val="0"/>
        <w:numPr>
          <w:ilvl w:val="0"/>
          <w:numId w:val="27"/>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14:paraId="64F9F115"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64FAC3E2" w14:textId="77777777">
        <w:tc>
          <w:tcPr>
            <w:tcW w:w="1530" w:type="dxa"/>
            <w:tcBorders>
              <w:bottom w:val="single" w:sz="4" w:space="0" w:color="000000"/>
            </w:tcBorders>
          </w:tcPr>
          <w:p w14:paraId="63A2948F"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14:paraId="6F2A1B4C"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D661B49"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1318FEC"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56B0064"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750A89" w14:paraId="4D55B931" w14:textId="77777777">
        <w:tc>
          <w:tcPr>
            <w:tcW w:w="1520" w:type="dxa"/>
            <w:tcBorders>
              <w:top w:val="single" w:sz="4" w:space="0" w:color="000000"/>
              <w:left w:val="single" w:sz="4" w:space="0" w:color="000000"/>
              <w:bottom w:val="single" w:sz="4" w:space="0" w:color="000000"/>
              <w:right w:val="single" w:sz="4" w:space="0" w:color="000000"/>
            </w:tcBorders>
          </w:tcPr>
          <w:p w14:paraId="0339A0DA"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4DC865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B1990F8"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EDB45C6"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D1081F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CAE60F1"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8C9FD13"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7FEC819" w14:textId="77777777" w:rsidR="00750A89" w:rsidRDefault="00750A89" w:rsidP="00750A89">
      <w:pPr>
        <w:widowControl w:val="0"/>
        <w:numPr>
          <w:ilvl w:val="0"/>
          <w:numId w:val="28"/>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14:paraId="044F4D37"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151DA45"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7B702502" w14:textId="77777777">
        <w:tc>
          <w:tcPr>
            <w:tcW w:w="1530" w:type="dxa"/>
            <w:tcBorders>
              <w:bottom w:val="single" w:sz="4" w:space="0" w:color="000000"/>
            </w:tcBorders>
          </w:tcPr>
          <w:p w14:paraId="6C2F781C"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14:paraId="741FAB80"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E034BE7"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F83C73D"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D7F65C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750A89" w14:paraId="6B0C643F" w14:textId="77777777">
        <w:tc>
          <w:tcPr>
            <w:tcW w:w="1520" w:type="dxa"/>
            <w:tcBorders>
              <w:top w:val="single" w:sz="4" w:space="0" w:color="000000"/>
              <w:left w:val="single" w:sz="4" w:space="0" w:color="000000"/>
              <w:bottom w:val="single" w:sz="4" w:space="0" w:color="000000"/>
              <w:right w:val="single" w:sz="4" w:space="0" w:color="000000"/>
            </w:tcBorders>
          </w:tcPr>
          <w:p w14:paraId="1848B3E4"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829F68A"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CE3D543"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B794FF9"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7FDB4C2"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56EA2B2"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0647064"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8386B1D"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27723FFB"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650D512E"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4AF0391D"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CCBDA7C" w14:textId="77777777" w:rsidR="00750A89" w:rsidRDefault="00750A89" w:rsidP="00750A89">
      <w:pPr>
        <w:widowControl w:val="0"/>
        <w:numPr>
          <w:ilvl w:val="0"/>
          <w:numId w:val="29"/>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14:paraId="3389B5CB"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50FF234" w14:textId="77777777" w:rsidR="00750A89" w:rsidRDefault="00750A89" w:rsidP="00750A89">
      <w:pPr>
        <w:widowControl w:val="0"/>
        <w:numPr>
          <w:ilvl w:val="0"/>
          <w:numId w:val="30"/>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14:paraId="0FCB9D58"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15FF464"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92F5561"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7EB34CB"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35551F52"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D9F62E2"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06A146A1"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741F4FBF" w14:textId="77777777" w:rsidR="00750A89" w:rsidRDefault="00750A89" w:rsidP="00750A89">
      <w:pPr>
        <w:widowControl w:val="0"/>
        <w:numPr>
          <w:ilvl w:val="0"/>
          <w:numId w:val="3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14:paraId="70435A9B"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14:paraId="62F7CED6"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7C6E28C"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159843C3" w14:textId="77777777">
        <w:tc>
          <w:tcPr>
            <w:tcW w:w="1530" w:type="dxa"/>
            <w:tcBorders>
              <w:bottom w:val="single" w:sz="4" w:space="0" w:color="000000"/>
            </w:tcBorders>
          </w:tcPr>
          <w:p w14:paraId="03EE09E7"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5DFE8BC1"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94444BB"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B0D76B4"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E8F96C7"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750A89" w14:paraId="1BB3BD4D" w14:textId="77777777">
        <w:tc>
          <w:tcPr>
            <w:tcW w:w="1520" w:type="dxa"/>
            <w:tcBorders>
              <w:top w:val="single" w:sz="4" w:space="0" w:color="000000"/>
              <w:left w:val="single" w:sz="4" w:space="0" w:color="000000"/>
              <w:bottom w:val="single" w:sz="4" w:space="0" w:color="000000"/>
              <w:right w:val="single" w:sz="4" w:space="0" w:color="000000"/>
            </w:tcBorders>
          </w:tcPr>
          <w:p w14:paraId="0D6C3FDF"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CDB120D"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B502D8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DEE6ADA"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E8627DB"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971E40D"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1469F97"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0D6527AB"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7CAF8D5B" w14:textId="77777777" w:rsidR="00750A89" w:rsidRDefault="00750A89" w:rsidP="00750A89">
      <w:pPr>
        <w:widowControl w:val="0"/>
        <w:numPr>
          <w:ilvl w:val="0"/>
          <w:numId w:val="3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14:paraId="75CED746"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1B25A0BA"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D93C2A2"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08641EA4" w14:textId="77777777">
        <w:tc>
          <w:tcPr>
            <w:tcW w:w="1530" w:type="dxa"/>
            <w:tcBorders>
              <w:bottom w:val="single" w:sz="4" w:space="0" w:color="000000"/>
            </w:tcBorders>
          </w:tcPr>
          <w:p w14:paraId="789E8A2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7526068D"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ED64516"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D252C32"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61D2D6A"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750A89" w14:paraId="703B8116" w14:textId="77777777">
        <w:tc>
          <w:tcPr>
            <w:tcW w:w="1520" w:type="dxa"/>
            <w:tcBorders>
              <w:top w:val="single" w:sz="4" w:space="0" w:color="000000"/>
              <w:left w:val="single" w:sz="4" w:space="0" w:color="000000"/>
              <w:bottom w:val="single" w:sz="4" w:space="0" w:color="000000"/>
              <w:right w:val="single" w:sz="4" w:space="0" w:color="000000"/>
            </w:tcBorders>
          </w:tcPr>
          <w:p w14:paraId="03F838F9"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4AE4F3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E21077C"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428DD1E"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EB77CCC"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5D4272C"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6EF9854"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0B3A415" w14:textId="77777777" w:rsidR="00750A89" w:rsidRDefault="00750A89" w:rsidP="00750A89">
      <w:pPr>
        <w:widowControl w:val="0"/>
        <w:numPr>
          <w:ilvl w:val="0"/>
          <w:numId w:val="3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16AAA41B"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B66578F"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14:paraId="1039C1D3"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12CD69F6"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D66BF95"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9D0A055"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3A39140"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508432D"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9060A2A"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w:t>
      </w:r>
      <w:r>
        <w:rPr>
          <w:rFonts w:ascii="Cambria" w:eastAsiaTheme="minorHAnsi" w:hAnsi="Cambria" w:cs="Cambria"/>
          <w:i/>
          <w:iCs/>
          <w:color w:val="00047E"/>
          <w:sz w:val="24"/>
          <w:szCs w:val="24"/>
        </w:rPr>
        <w:lastRenderedPageBreak/>
        <w:t xml:space="preserve">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47C0A78D"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44E8B233" w14:textId="77777777" w:rsidR="00750A89" w:rsidRDefault="00750A89" w:rsidP="00750A89">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14:paraId="2E093089" w14:textId="77777777" w:rsidR="00750A89" w:rsidRDefault="00750A89" w:rsidP="00750A89">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3197C1BA" w14:textId="77777777" w:rsidR="00750A89" w:rsidRDefault="00750A89" w:rsidP="00750A89">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25EFBAC3"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14:paraId="78DC9B8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247C8A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14:paraId="56E9D8D4"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4302A42"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70DC9BA2" w14:textId="77777777">
        <w:tc>
          <w:tcPr>
            <w:tcW w:w="1530" w:type="dxa"/>
            <w:tcBorders>
              <w:bottom w:val="single" w:sz="4" w:space="0" w:color="000000"/>
            </w:tcBorders>
          </w:tcPr>
          <w:p w14:paraId="26D21FBD"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66184F81"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DAEEA65"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A62F90F"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1F9A28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750A89" w14:paraId="467AE815" w14:textId="77777777">
        <w:tc>
          <w:tcPr>
            <w:tcW w:w="1520" w:type="dxa"/>
            <w:tcBorders>
              <w:top w:val="single" w:sz="4" w:space="0" w:color="000000"/>
              <w:left w:val="single" w:sz="4" w:space="0" w:color="000000"/>
              <w:bottom w:val="single" w:sz="4" w:space="0" w:color="000000"/>
              <w:right w:val="single" w:sz="4" w:space="0" w:color="000000"/>
            </w:tcBorders>
          </w:tcPr>
          <w:p w14:paraId="5A4B9574"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0B169DF"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137449C"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0500224"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86F076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4265148"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D092752"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33671D8"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14:paraId="3ABA4B74"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7ED6EC5"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0020A196" w14:textId="77777777">
        <w:tc>
          <w:tcPr>
            <w:tcW w:w="1530" w:type="dxa"/>
            <w:tcBorders>
              <w:bottom w:val="single" w:sz="4" w:space="0" w:color="000000"/>
            </w:tcBorders>
          </w:tcPr>
          <w:p w14:paraId="0ABF35F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6484FEC5"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D2EA973"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2279178"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30489A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750A89" w14:paraId="29756AD3" w14:textId="77777777">
        <w:tc>
          <w:tcPr>
            <w:tcW w:w="1520" w:type="dxa"/>
            <w:tcBorders>
              <w:top w:val="single" w:sz="4" w:space="0" w:color="000000"/>
              <w:left w:val="single" w:sz="4" w:space="0" w:color="000000"/>
              <w:bottom w:val="single" w:sz="4" w:space="0" w:color="000000"/>
              <w:right w:val="single" w:sz="4" w:space="0" w:color="000000"/>
            </w:tcBorders>
          </w:tcPr>
          <w:p w14:paraId="7EE39E87"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D45933B"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12E462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7453808"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5834EDD"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88FE1C5"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2D4F01F"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E0CBFE3"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A2A2D25"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F12E1CB"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426D2487"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01F2B94"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14:paraId="76D7B31D"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BFF6488"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7C543E7E" w14:textId="77777777">
        <w:tc>
          <w:tcPr>
            <w:tcW w:w="1530" w:type="dxa"/>
            <w:tcBorders>
              <w:bottom w:val="single" w:sz="4" w:space="0" w:color="000000"/>
            </w:tcBorders>
          </w:tcPr>
          <w:p w14:paraId="1FC09F22"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3BA59A24"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B173928"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4F8AAD2"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2BDF45B"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50A89" w14:paraId="0AB4F8E7" w14:textId="77777777">
        <w:tc>
          <w:tcPr>
            <w:tcW w:w="1520" w:type="dxa"/>
            <w:tcBorders>
              <w:top w:val="single" w:sz="4" w:space="0" w:color="000000"/>
              <w:left w:val="single" w:sz="4" w:space="0" w:color="000000"/>
              <w:bottom w:val="single" w:sz="4" w:space="0" w:color="000000"/>
              <w:right w:val="single" w:sz="4" w:space="0" w:color="000000"/>
            </w:tcBorders>
          </w:tcPr>
          <w:p w14:paraId="46EE564B"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0715217"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66703D6"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90B0D8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8128CEB"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BBD6E1D"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D363138"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30AED4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14:paraId="053DEF5A"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413FD7A"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7DF00A7B"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CCF16BA" w14:textId="77777777" w:rsidR="00750A89" w:rsidRDefault="00750A89" w:rsidP="00750A89">
      <w:pPr>
        <w:widowControl w:val="0"/>
        <w:numPr>
          <w:ilvl w:val="0"/>
          <w:numId w:val="3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14:paraId="2FA7DC20"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6BE45016" w14:textId="77777777">
        <w:tc>
          <w:tcPr>
            <w:tcW w:w="1530" w:type="dxa"/>
            <w:tcBorders>
              <w:bottom w:val="single" w:sz="4" w:space="0" w:color="000000"/>
            </w:tcBorders>
          </w:tcPr>
          <w:p w14:paraId="55B4898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0A0CA19D"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1A0C5E6"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FD4D56F"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30CC4BD"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50A89" w14:paraId="21E8EA4A" w14:textId="77777777">
        <w:tc>
          <w:tcPr>
            <w:tcW w:w="1520" w:type="dxa"/>
            <w:tcBorders>
              <w:top w:val="single" w:sz="4" w:space="0" w:color="000000"/>
              <w:left w:val="single" w:sz="4" w:space="0" w:color="000000"/>
              <w:bottom w:val="single" w:sz="4" w:space="0" w:color="000000"/>
              <w:right w:val="single" w:sz="4" w:space="0" w:color="000000"/>
            </w:tcBorders>
          </w:tcPr>
          <w:p w14:paraId="30E15C7F"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0A63B6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441619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B48C348"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1785F33"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F70ECA6"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A339F5B"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9753410"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405B00A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E352BBB" w14:textId="77777777" w:rsidR="00750A89" w:rsidRDefault="00750A89" w:rsidP="00750A89">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58DBAB0E"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116E0B16" w14:textId="77777777">
        <w:tc>
          <w:tcPr>
            <w:tcW w:w="1530" w:type="dxa"/>
            <w:tcBorders>
              <w:bottom w:val="single" w:sz="4" w:space="0" w:color="000000"/>
            </w:tcBorders>
          </w:tcPr>
          <w:p w14:paraId="7E3E175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F117976"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C6D613C"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B380B92"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020B289"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50A89" w14:paraId="31C4F329" w14:textId="77777777">
        <w:tc>
          <w:tcPr>
            <w:tcW w:w="1520" w:type="dxa"/>
            <w:tcBorders>
              <w:top w:val="single" w:sz="4" w:space="0" w:color="000000"/>
              <w:left w:val="single" w:sz="4" w:space="0" w:color="000000"/>
              <w:bottom w:val="single" w:sz="4" w:space="0" w:color="000000"/>
              <w:right w:val="single" w:sz="4" w:space="0" w:color="000000"/>
            </w:tcBorders>
          </w:tcPr>
          <w:p w14:paraId="45AC124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544F11F"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0E3243A"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4F1A98C"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6025007"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BB144D5"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AAA9086"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C7722F2"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1847595"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19F9C8A" w14:textId="77777777" w:rsidR="00750A89" w:rsidRDefault="00750A89" w:rsidP="00750A89">
      <w:pPr>
        <w:widowControl w:val="0"/>
        <w:numPr>
          <w:ilvl w:val="0"/>
          <w:numId w:val="3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14:paraId="03451195"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70B8212E" w14:textId="77777777">
        <w:tc>
          <w:tcPr>
            <w:tcW w:w="1530" w:type="dxa"/>
            <w:tcBorders>
              <w:bottom w:val="single" w:sz="4" w:space="0" w:color="000000"/>
            </w:tcBorders>
          </w:tcPr>
          <w:p w14:paraId="0BC0447E"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6A105490"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F891164"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86CE1E7"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42313B7"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50A89" w14:paraId="2FA75004" w14:textId="77777777">
        <w:tc>
          <w:tcPr>
            <w:tcW w:w="1520" w:type="dxa"/>
            <w:tcBorders>
              <w:top w:val="single" w:sz="4" w:space="0" w:color="000000"/>
              <w:left w:val="single" w:sz="4" w:space="0" w:color="000000"/>
              <w:bottom w:val="single" w:sz="4" w:space="0" w:color="000000"/>
              <w:right w:val="single" w:sz="4" w:space="0" w:color="000000"/>
            </w:tcBorders>
          </w:tcPr>
          <w:p w14:paraId="62DDC969"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184A9F7"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9796D5B"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265030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8318AD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0B565FF"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A16B87D"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4B04683"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98DE4C9"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38EBAA6" w14:textId="77777777" w:rsidR="00750A89" w:rsidRDefault="00750A89" w:rsidP="00750A89">
      <w:pPr>
        <w:widowControl w:val="0"/>
        <w:numPr>
          <w:ilvl w:val="0"/>
          <w:numId w:val="3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14:paraId="459B6505"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1EFC9E74" w14:textId="77777777">
        <w:tc>
          <w:tcPr>
            <w:tcW w:w="1530" w:type="dxa"/>
            <w:tcBorders>
              <w:bottom w:val="single" w:sz="4" w:space="0" w:color="000000"/>
            </w:tcBorders>
          </w:tcPr>
          <w:p w14:paraId="757F4E4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FE9DA7F"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9700DAF"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AC9BA5C"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7FF0F59"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50A89" w14:paraId="02D36DD1" w14:textId="77777777">
        <w:tc>
          <w:tcPr>
            <w:tcW w:w="1520" w:type="dxa"/>
            <w:tcBorders>
              <w:top w:val="single" w:sz="4" w:space="0" w:color="000000"/>
              <w:left w:val="single" w:sz="4" w:space="0" w:color="000000"/>
              <w:bottom w:val="single" w:sz="4" w:space="0" w:color="000000"/>
              <w:right w:val="single" w:sz="4" w:space="0" w:color="000000"/>
            </w:tcBorders>
          </w:tcPr>
          <w:p w14:paraId="5C5788CD"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528175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E130EB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C273960"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7D0DDA2"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42895DD"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409F5D6"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D28E634"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51430D2"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2A1B4E7" w14:textId="77777777" w:rsidR="00750A89" w:rsidRDefault="00750A89" w:rsidP="00750A89">
      <w:pPr>
        <w:widowControl w:val="0"/>
        <w:numPr>
          <w:ilvl w:val="0"/>
          <w:numId w:val="3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14:paraId="50A5E47C"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711B6EBB" w14:textId="77777777">
        <w:tc>
          <w:tcPr>
            <w:tcW w:w="1530" w:type="dxa"/>
            <w:tcBorders>
              <w:bottom w:val="single" w:sz="4" w:space="0" w:color="000000"/>
            </w:tcBorders>
          </w:tcPr>
          <w:p w14:paraId="073B540C"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0A141286"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F176111"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EF3A077"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35FE68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50A89" w14:paraId="501ED38D" w14:textId="77777777">
        <w:tc>
          <w:tcPr>
            <w:tcW w:w="1520" w:type="dxa"/>
            <w:tcBorders>
              <w:top w:val="single" w:sz="4" w:space="0" w:color="000000"/>
              <w:left w:val="single" w:sz="4" w:space="0" w:color="000000"/>
              <w:bottom w:val="single" w:sz="4" w:space="0" w:color="000000"/>
              <w:right w:val="single" w:sz="4" w:space="0" w:color="000000"/>
            </w:tcBorders>
          </w:tcPr>
          <w:p w14:paraId="4473E3C9"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CF66692"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3C9ACA2"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AF0822A"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7BE71C1"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9A6AB47"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A05A194"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5147BFC"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5DE56EDA"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5DA8826" w14:textId="77777777" w:rsidR="00750A89" w:rsidRDefault="00750A89" w:rsidP="00750A89">
      <w:pPr>
        <w:widowControl w:val="0"/>
        <w:numPr>
          <w:ilvl w:val="0"/>
          <w:numId w:val="3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14:paraId="6BA5E34F"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750A89" w14:paraId="22981578" w14:textId="77777777">
        <w:tc>
          <w:tcPr>
            <w:tcW w:w="1530" w:type="dxa"/>
            <w:tcBorders>
              <w:bottom w:val="single" w:sz="4" w:space="0" w:color="000000"/>
            </w:tcBorders>
          </w:tcPr>
          <w:p w14:paraId="560E2ECE"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9267E42"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4C6999E"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200351D" w14:textId="77777777" w:rsidR="00750A89" w:rsidRDefault="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D0276E5"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50A89" w14:paraId="749F03AA" w14:textId="77777777">
        <w:tc>
          <w:tcPr>
            <w:tcW w:w="1520" w:type="dxa"/>
            <w:tcBorders>
              <w:top w:val="single" w:sz="4" w:space="0" w:color="000000"/>
              <w:left w:val="single" w:sz="4" w:space="0" w:color="000000"/>
              <w:bottom w:val="single" w:sz="4" w:space="0" w:color="000000"/>
              <w:right w:val="single" w:sz="4" w:space="0" w:color="000000"/>
            </w:tcBorders>
          </w:tcPr>
          <w:p w14:paraId="3F7C741C"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47F3602"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F47AA6A"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B618D7C"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87D93E2" w14:textId="77777777" w:rsidR="00750A89" w:rsidRDefault="00750A89">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35C844D"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F4C350B"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99BD43F"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3A2A21EB"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D641493" w14:textId="77777777" w:rsidR="00750A89" w:rsidRDefault="00750A89" w:rsidP="00750A89">
      <w:pPr>
        <w:widowControl w:val="0"/>
        <w:numPr>
          <w:ilvl w:val="0"/>
          <w:numId w:val="4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0376544D"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lastRenderedPageBreak/>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14:paraId="6D8CBC0D"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B1733C3"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14:paraId="54298F30"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9670BFD"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143C3CC"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FBB4F9C"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4FEA0018"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F126C43"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60D0347C"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E7A5356" w14:textId="77777777" w:rsidR="00750A89" w:rsidRDefault="00750A89" w:rsidP="00750A89">
      <w:pPr>
        <w:widowControl w:val="0"/>
        <w:numPr>
          <w:ilvl w:val="0"/>
          <w:numId w:val="4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14:paraId="25DBDF5D"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F14B372" w14:textId="77777777" w:rsidR="00750A89" w:rsidRDefault="00750A89" w:rsidP="00750A89">
      <w:pPr>
        <w:widowControl w:val="0"/>
        <w:numPr>
          <w:ilvl w:val="0"/>
          <w:numId w:val="4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14:paraId="58351340"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7305B64" w14:textId="77777777" w:rsidR="00750A89" w:rsidRDefault="00750A89" w:rsidP="00750A89">
      <w:pPr>
        <w:widowControl w:val="0"/>
        <w:numPr>
          <w:ilvl w:val="0"/>
          <w:numId w:val="4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14:paraId="652EB656"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C15E51F"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F03B4F8"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C427EB6"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2E03E642" w14:textId="77777777" w:rsidR="00750A89" w:rsidRDefault="00750A89" w:rsidP="00750A89">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6A53928" w14:textId="77777777" w:rsidR="00750A89" w:rsidRDefault="00750A89" w:rsidP="00750A89">
      <w:pPr>
        <w:widowControl w:val="0"/>
        <w:numPr>
          <w:ilvl w:val="0"/>
          <w:numId w:val="4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14:paraId="6B8EA2CC" w14:textId="77777777" w:rsidR="00750A89" w:rsidRDefault="00750A89" w:rsidP="00750A8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5A086232" w14:textId="77777777" w:rsidR="00750A89" w:rsidRDefault="00750A89" w:rsidP="00750A8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0EABFC32" w14:textId="77777777" w:rsidR="00750A89" w:rsidRDefault="00750A89" w:rsidP="00750A89">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6F6D072" w14:textId="77777777" w:rsidR="00750A89" w:rsidRDefault="00750A89" w:rsidP="00750A89">
      <w:pPr>
        <w:widowControl w:val="0"/>
        <w:numPr>
          <w:ilvl w:val="0"/>
          <w:numId w:val="45"/>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14:paraId="75A78DC9"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7F75946"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72892A5"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14:paraId="5A8E90F7"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2A5C4972"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14:paraId="317A5B9A"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E18FDD5"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FCEBAE1"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14:paraId="18E4362A"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5FE965E"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2DB54F7"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14:paraId="03573FC8"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5368A09"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85A65D1"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14:paraId="1F00E802" w14:textId="77777777" w:rsidR="00750A89" w:rsidRDefault="00750A89" w:rsidP="00750A89">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0D1497B"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7FCA25C"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14:paraId="31EDA9D8"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0599A39B"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14:paraId="72262681"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CA021B8"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63A5740"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14:paraId="6732100F"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069EF92D"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1BC9F224"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14:paraId="2D5B0ACC"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18BA0509"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35FE457"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rPr>
      </w:pPr>
      <w:r>
        <w:rPr>
          <w:rFonts w:ascii="Cambria" w:eastAsiaTheme="minorHAnsi" w:hAnsi="Cambria" w:cs="Cambria"/>
          <w:color w:val="00047E"/>
        </w:rPr>
        <w:t>Copyright   Robert A. Gallagher &amp; Michelle Heyne, 2010, 2011</w:t>
      </w:r>
    </w:p>
    <w:p w14:paraId="00C7AEAF"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07851139" w14:textId="77777777" w:rsidR="00750A89" w:rsidRDefault="00750A89" w:rsidP="00750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16F25A2E" w14:textId="77777777" w:rsidR="003953AB" w:rsidRDefault="003953AB">
      <w:pPr>
        <w:rPr>
          <w:rFonts w:asciiTheme="minorHAnsi" w:hAnsiTheme="minorHAnsi"/>
          <w:color w:val="000090"/>
        </w:rPr>
      </w:pPr>
    </w:p>
    <w:p w14:paraId="6A7A449A" w14:textId="77777777" w:rsidR="003953AB" w:rsidRPr="00FD55C6" w:rsidRDefault="003953AB">
      <w:pPr>
        <w:rPr>
          <w:rFonts w:asciiTheme="minorHAnsi" w:hAnsiTheme="minorHAnsi"/>
          <w:color w:val="000090"/>
          <w:sz w:val="22"/>
        </w:rPr>
      </w:pPr>
    </w:p>
    <w:p w14:paraId="6FA6BEBE" w14:textId="77777777" w:rsidR="003953AB" w:rsidRPr="009D768A" w:rsidRDefault="003953AB" w:rsidP="003953AB">
      <w:pPr>
        <w:pStyle w:val="Heading1"/>
        <w:rPr>
          <w:rFonts w:asciiTheme="minorHAnsi" w:hAnsiTheme="minorHAnsi" w:cs="Tahoma"/>
          <w:b w:val="0"/>
          <w:bCs/>
          <w:sz w:val="32"/>
        </w:rPr>
      </w:pPr>
      <w:r w:rsidRPr="009D768A">
        <w:rPr>
          <w:rFonts w:asciiTheme="minorHAnsi" w:hAnsiTheme="minorHAnsi" w:cs="Tahoma"/>
          <w:b w:val="0"/>
          <w:bCs/>
          <w:sz w:val="32"/>
        </w:rPr>
        <w:t>Rating Team Effectiveness</w:t>
      </w:r>
    </w:p>
    <w:p w14:paraId="6AF06BAB" w14:textId="77777777" w:rsidR="003953AB" w:rsidRPr="00FD55C6" w:rsidRDefault="003953AB" w:rsidP="003953AB">
      <w:pPr>
        <w:rPr>
          <w:rFonts w:asciiTheme="minorHAnsi" w:hAnsiTheme="minorHAnsi" w:cs="Tahoma"/>
          <w:sz w:val="22"/>
        </w:rPr>
      </w:pPr>
    </w:p>
    <w:p w14:paraId="245F67A6" w14:textId="77777777" w:rsidR="003953AB" w:rsidRPr="00FD55C6" w:rsidRDefault="003953AB" w:rsidP="003953AB">
      <w:pPr>
        <w:rPr>
          <w:rFonts w:asciiTheme="minorHAnsi" w:hAnsiTheme="minorHAnsi" w:cs="Tahoma"/>
          <w:sz w:val="22"/>
        </w:rPr>
      </w:pPr>
      <w:r w:rsidRPr="00FD55C6">
        <w:rPr>
          <w:rFonts w:asciiTheme="minorHAnsi" w:hAnsiTheme="minorHAnsi" w:cs="Tahoma"/>
          <w:sz w:val="22"/>
        </w:rPr>
        <w:t>1.  Direction &amp;Goals</w:t>
      </w:r>
    </w:p>
    <w:p w14:paraId="7B180DC3" w14:textId="77777777" w:rsidR="003953AB" w:rsidRPr="00FD55C6" w:rsidRDefault="003953AB" w:rsidP="003953AB">
      <w:pPr>
        <w:rPr>
          <w:rFonts w:asciiTheme="minorHAnsi" w:hAnsiTheme="minorHAnsi" w:cs="Tahoma"/>
          <w:b/>
          <w:sz w:val="22"/>
        </w:rPr>
      </w:pPr>
    </w:p>
    <w:p w14:paraId="64D4F676" w14:textId="77777777" w:rsidR="003953AB" w:rsidRPr="00FD55C6" w:rsidRDefault="00981AE8" w:rsidP="003953AB">
      <w:pPr>
        <w:rPr>
          <w:rFonts w:asciiTheme="minorHAnsi" w:hAnsiTheme="minorHAnsi" w:cs="Tahoma"/>
          <w:b/>
          <w:sz w:val="22"/>
        </w:rPr>
      </w:pPr>
      <w:r>
        <w:rPr>
          <w:rFonts w:asciiTheme="minorHAnsi" w:hAnsiTheme="minorHAnsi" w:cs="Tahoma"/>
          <w:b/>
          <w:noProof/>
          <w:sz w:val="22"/>
        </w:rPr>
        <mc:AlternateContent>
          <mc:Choice Requires="wps">
            <w:drawing>
              <wp:anchor distT="0" distB="0" distL="114300" distR="114300" simplePos="0" relativeHeight="251660288" behindDoc="0" locked="0" layoutInCell="0" allowOverlap="1" wp14:anchorId="12B6292B" wp14:editId="715606B9">
                <wp:simplePos x="0" y="0"/>
                <wp:positionH relativeFrom="column">
                  <wp:posOffset>-45720</wp:posOffset>
                </wp:positionH>
                <wp:positionV relativeFrom="paragraph">
                  <wp:posOffset>246380</wp:posOffset>
                </wp:positionV>
                <wp:extent cx="5394960" cy="0"/>
                <wp:effectExtent l="0" t="0" r="254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F888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4pt" to="421.2pt,1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" o:allowincell="f">
                <o:lock v:ext="edit" shapetype="f"/>
              </v:line>
            </w:pict>
          </mc:Fallback>
        </mc:AlternateContent>
      </w:r>
      <w:r w:rsidR="003953AB" w:rsidRPr="00FD55C6">
        <w:rPr>
          <w:rFonts w:asciiTheme="minorHAnsi" w:hAnsiTheme="minorHAnsi" w:cs="Tahoma"/>
          <w:b/>
          <w:sz w:val="22"/>
        </w:rPr>
        <w:t>Poor</w:t>
      </w:r>
      <w:r w:rsidR="003953AB" w:rsidRPr="00FD55C6">
        <w:rPr>
          <w:rFonts w:asciiTheme="minorHAnsi" w:hAnsiTheme="minorHAnsi" w:cs="Tahoma"/>
          <w:b/>
          <w:sz w:val="22"/>
        </w:rPr>
        <w:tab/>
        <w:t>1</w:t>
      </w:r>
      <w:r w:rsidR="003953AB" w:rsidRPr="00FD55C6">
        <w:rPr>
          <w:rFonts w:asciiTheme="minorHAnsi" w:hAnsiTheme="minorHAnsi" w:cs="Tahoma"/>
          <w:b/>
          <w:sz w:val="22"/>
        </w:rPr>
        <w:tab/>
        <w:t>2</w:t>
      </w:r>
      <w:r w:rsidR="003953AB" w:rsidRPr="00FD55C6">
        <w:rPr>
          <w:rFonts w:asciiTheme="minorHAnsi" w:hAnsiTheme="minorHAnsi" w:cs="Tahoma"/>
          <w:b/>
          <w:sz w:val="22"/>
        </w:rPr>
        <w:tab/>
        <w:t>3</w:t>
      </w:r>
      <w:r w:rsidR="003953AB" w:rsidRPr="00FD55C6">
        <w:rPr>
          <w:rFonts w:asciiTheme="minorHAnsi" w:hAnsiTheme="minorHAnsi" w:cs="Tahoma"/>
          <w:b/>
          <w:sz w:val="22"/>
        </w:rPr>
        <w:tab/>
        <w:t>4</w:t>
      </w:r>
      <w:r w:rsidR="003953AB" w:rsidRPr="00FD55C6">
        <w:rPr>
          <w:rFonts w:asciiTheme="minorHAnsi" w:hAnsiTheme="minorHAnsi" w:cs="Tahoma"/>
          <w:b/>
          <w:sz w:val="22"/>
        </w:rPr>
        <w:tab/>
        <w:t>5</w:t>
      </w:r>
      <w:r w:rsidR="003953AB" w:rsidRPr="00FD55C6">
        <w:rPr>
          <w:rFonts w:asciiTheme="minorHAnsi" w:hAnsiTheme="minorHAnsi" w:cs="Tahoma"/>
          <w:b/>
          <w:sz w:val="22"/>
        </w:rPr>
        <w:tab/>
        <w:t>6</w:t>
      </w:r>
      <w:r w:rsidR="003953AB" w:rsidRPr="00FD55C6">
        <w:rPr>
          <w:rFonts w:asciiTheme="minorHAnsi" w:hAnsiTheme="minorHAnsi" w:cs="Tahoma"/>
          <w:b/>
          <w:sz w:val="22"/>
        </w:rPr>
        <w:tab/>
        <w:t>7</w:t>
      </w:r>
      <w:r w:rsidR="003953AB" w:rsidRPr="00FD55C6">
        <w:rPr>
          <w:rFonts w:asciiTheme="minorHAnsi" w:hAnsiTheme="minorHAnsi" w:cs="Tahoma"/>
          <w:b/>
          <w:sz w:val="22"/>
        </w:rPr>
        <w:tab/>
        <w:t>8</w:t>
      </w:r>
      <w:r w:rsidR="003953AB" w:rsidRPr="00FD55C6">
        <w:rPr>
          <w:rFonts w:asciiTheme="minorHAnsi" w:hAnsiTheme="minorHAnsi" w:cs="Tahoma"/>
          <w:b/>
          <w:sz w:val="22"/>
        </w:rPr>
        <w:tab/>
        <w:t>9</w:t>
      </w:r>
      <w:r w:rsidR="003953AB" w:rsidRPr="00FD55C6">
        <w:rPr>
          <w:rFonts w:asciiTheme="minorHAnsi" w:hAnsiTheme="minorHAnsi" w:cs="Tahoma"/>
          <w:b/>
          <w:sz w:val="22"/>
        </w:rPr>
        <w:tab/>
        <w:t>10</w:t>
      </w:r>
      <w:r w:rsidR="003953AB" w:rsidRPr="00FD55C6">
        <w:rPr>
          <w:rFonts w:asciiTheme="minorHAnsi" w:hAnsiTheme="minorHAnsi" w:cs="Tahoma"/>
          <w:b/>
          <w:sz w:val="22"/>
        </w:rPr>
        <w:tab/>
        <w:t>Good</w:t>
      </w:r>
    </w:p>
    <w:p w14:paraId="58FFFA30" w14:textId="77777777" w:rsidR="003953AB" w:rsidRPr="00FD55C6" w:rsidRDefault="00981AE8" w:rsidP="003953AB">
      <w:pPr>
        <w:rPr>
          <w:rFonts w:asciiTheme="minorHAnsi" w:hAnsiTheme="minorHAnsi" w:cs="Tahoma"/>
          <w:b/>
          <w:sz w:val="22"/>
        </w:rPr>
      </w:pPr>
      <w:r>
        <w:rPr>
          <w:rFonts w:asciiTheme="minorHAnsi" w:hAnsiTheme="minorHAnsi" w:cs="Tahoma"/>
          <w:b/>
          <w:noProof/>
          <w:sz w:val="22"/>
        </w:rPr>
        <mc:AlternateContent>
          <mc:Choice Requires="wps">
            <w:drawing>
              <wp:anchor distT="0" distB="0" distL="114300" distR="114300" simplePos="0" relativeHeight="251661312" behindDoc="0" locked="0" layoutInCell="1" allowOverlap="1" wp14:anchorId="0C4CD894" wp14:editId="7B1D527F">
                <wp:simplePos x="0" y="0"/>
                <wp:positionH relativeFrom="column">
                  <wp:posOffset>-274320</wp:posOffset>
                </wp:positionH>
                <wp:positionV relativeFrom="paragraph">
                  <wp:posOffset>133350</wp:posOffset>
                </wp:positionV>
                <wp:extent cx="2377440" cy="43307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95050" w14:textId="77777777" w:rsidR="003953AB" w:rsidRPr="00C80912" w:rsidRDefault="003953AB" w:rsidP="003953AB">
                            <w:pPr>
                              <w:pStyle w:val="BodyText"/>
                              <w:rPr>
                                <w:rFonts w:ascii="Cambria" w:hAnsi="Cambria"/>
                                <w:sz w:val="18"/>
                              </w:rPr>
                            </w:pPr>
                            <w:r w:rsidRPr="00C80912">
                              <w:rPr>
                                <w:rFonts w:ascii="Cambria" w:hAnsi="Cambria"/>
                                <w:sz w:val="18"/>
                              </w:rPr>
                              <w:t>Confused; conflicting; unrealistic; uninteresting to or no “ownership by”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CD894" id="_x0000_t202" coordsize="21600,21600" o:spt="202" path="m,l,21600r21600,l21600,xe">
                <v:stroke joinstyle="miter"/>
                <v:path gradientshapeok="t" o:connecttype="rect"/>
              </v:shapetype>
              <v:shape id="Text Box 3" o:spid="_x0000_s1026" type="#_x0000_t202" style="position:absolute;margin-left:-21.6pt;margin-top:10.5pt;width:187.2pt;height: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" stroked="f">
                <v:path arrowok="t"/>
                <v:textbox>
                  <w:txbxContent>
                    <w:p w14:paraId="16595050" w14:textId="77777777" w:rsidR="003953AB" w:rsidRPr="00C80912" w:rsidRDefault="003953AB" w:rsidP="003953AB">
                      <w:pPr>
                        <w:pStyle w:val="BodyText"/>
                        <w:rPr>
                          <w:rFonts w:ascii="Cambria" w:hAnsi="Cambria"/>
                          <w:sz w:val="18"/>
                        </w:rPr>
                      </w:pPr>
                      <w:r w:rsidRPr="00C80912">
                        <w:rPr>
                          <w:rFonts w:ascii="Cambria" w:hAnsi="Cambria"/>
                          <w:sz w:val="18"/>
                        </w:rPr>
                        <w:t>Confused; conflicting; unrealistic; uninteresting to or no “ownership by” members</w:t>
                      </w:r>
                    </w:p>
                  </w:txbxContent>
                </v:textbox>
              </v:shape>
            </w:pict>
          </mc:Fallback>
        </mc:AlternateContent>
      </w:r>
      <w:r>
        <w:rPr>
          <w:rFonts w:asciiTheme="minorHAnsi" w:hAnsiTheme="minorHAnsi" w:cs="Tahoma"/>
          <w:b/>
          <w:noProof/>
          <w:sz w:val="22"/>
        </w:rPr>
        <mc:AlternateContent>
          <mc:Choice Requires="wps">
            <w:drawing>
              <wp:anchor distT="0" distB="0" distL="114300" distR="114300" simplePos="0" relativeHeight="251662336" behindDoc="0" locked="0" layoutInCell="0" allowOverlap="1" wp14:anchorId="2EF2BCD6" wp14:editId="31432A65">
                <wp:simplePos x="0" y="0"/>
                <wp:positionH relativeFrom="column">
                  <wp:posOffset>3886200</wp:posOffset>
                </wp:positionH>
                <wp:positionV relativeFrom="paragraph">
                  <wp:posOffset>133350</wp:posOffset>
                </wp:positionV>
                <wp:extent cx="2148840" cy="42799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884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F6B5F" w14:textId="77777777" w:rsidR="003953AB" w:rsidRDefault="003953AB" w:rsidP="003953AB">
                            <w:pPr>
                              <w:rPr>
                                <w:sz w:val="18"/>
                              </w:rPr>
                            </w:pPr>
                            <w:r>
                              <w:rPr>
                                <w:sz w:val="18"/>
                              </w:rPr>
                              <w:t>Clear and shared by all; important to all; “owned”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BCD6" id="Text Box 4" o:spid="_x0000_s1027" type="#_x0000_t202" style="position:absolute;margin-left:306pt;margin-top:10.5pt;width:169.2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" o:allowincell="f" stroked="f">
                <v:path arrowok="t"/>
                <v:textbox>
                  <w:txbxContent>
                    <w:p w14:paraId="4B2F6B5F" w14:textId="77777777" w:rsidR="003953AB" w:rsidRDefault="003953AB" w:rsidP="003953AB">
                      <w:pPr>
                        <w:rPr>
                          <w:sz w:val="18"/>
                        </w:rPr>
                      </w:pPr>
                      <w:r>
                        <w:rPr>
                          <w:sz w:val="18"/>
                        </w:rPr>
                        <w:t>Clear and shared by all; important to all; “owned”</w:t>
                      </w:r>
                    </w:p>
                  </w:txbxContent>
                </v:textbox>
              </v:shape>
            </w:pict>
          </mc:Fallback>
        </mc:AlternateContent>
      </w:r>
    </w:p>
    <w:p w14:paraId="6F2DDDCC" w14:textId="77777777" w:rsidR="003953AB" w:rsidRPr="00FD55C6" w:rsidRDefault="003953AB" w:rsidP="003953AB">
      <w:pPr>
        <w:rPr>
          <w:rFonts w:asciiTheme="minorHAnsi" w:hAnsiTheme="minorHAnsi" w:cs="Tahoma"/>
          <w:b/>
          <w:sz w:val="22"/>
        </w:rPr>
      </w:pPr>
    </w:p>
    <w:p w14:paraId="4DA2DD8F" w14:textId="77777777" w:rsidR="003953AB" w:rsidRPr="00FD55C6" w:rsidRDefault="003953AB" w:rsidP="003953AB">
      <w:pPr>
        <w:rPr>
          <w:rFonts w:asciiTheme="minorHAnsi" w:hAnsiTheme="minorHAnsi" w:cs="Tahoma"/>
          <w:b/>
          <w:sz w:val="22"/>
        </w:rPr>
      </w:pPr>
    </w:p>
    <w:p w14:paraId="7C1A99ED" w14:textId="77777777" w:rsidR="003953AB" w:rsidRPr="00FD55C6" w:rsidRDefault="003953AB" w:rsidP="003953AB">
      <w:pPr>
        <w:rPr>
          <w:rFonts w:asciiTheme="minorHAnsi" w:hAnsiTheme="minorHAnsi" w:cs="Tahoma"/>
          <w:b/>
          <w:sz w:val="22"/>
        </w:rPr>
      </w:pPr>
    </w:p>
    <w:p w14:paraId="23901747" w14:textId="77777777" w:rsidR="003953AB" w:rsidRPr="00FD55C6" w:rsidRDefault="003953AB" w:rsidP="003953AB">
      <w:pPr>
        <w:rPr>
          <w:rFonts w:asciiTheme="minorHAnsi" w:hAnsiTheme="minorHAnsi" w:cs="Tahoma"/>
          <w:b/>
          <w:sz w:val="22"/>
        </w:rPr>
      </w:pPr>
    </w:p>
    <w:p w14:paraId="69D9D422" w14:textId="77777777" w:rsidR="003953AB" w:rsidRPr="00FD55C6" w:rsidRDefault="003953AB" w:rsidP="003953AB">
      <w:pPr>
        <w:rPr>
          <w:rFonts w:asciiTheme="minorHAnsi" w:hAnsiTheme="minorHAnsi" w:cs="Tahoma"/>
          <w:b/>
          <w:sz w:val="22"/>
          <w:u w:val="single"/>
        </w:rPr>
      </w:pPr>
      <w:r w:rsidRPr="00FD55C6">
        <w:rPr>
          <w:rFonts w:asciiTheme="minorHAnsi" w:hAnsiTheme="minorHAnsi" w:cs="Tahoma"/>
          <w:sz w:val="22"/>
        </w:rPr>
        <w:t>2.   Participation in Team Meetings</w:t>
      </w:r>
    </w:p>
    <w:p w14:paraId="64AC1848" w14:textId="77777777" w:rsidR="003953AB" w:rsidRPr="00FD55C6" w:rsidRDefault="003953AB" w:rsidP="003953AB">
      <w:pPr>
        <w:rPr>
          <w:rFonts w:asciiTheme="minorHAnsi" w:hAnsiTheme="minorHAnsi" w:cs="Tahoma"/>
          <w:b/>
          <w:sz w:val="22"/>
          <w:u w:val="single"/>
        </w:rPr>
      </w:pPr>
    </w:p>
    <w:p w14:paraId="392C6CA1" w14:textId="77777777" w:rsidR="003953AB" w:rsidRPr="00FD55C6" w:rsidRDefault="00981AE8" w:rsidP="003953AB">
      <w:pPr>
        <w:pStyle w:val="Heading2"/>
        <w:spacing w:before="0"/>
        <w:rPr>
          <w:rFonts w:asciiTheme="minorHAnsi" w:hAnsiTheme="minorHAnsi" w:cs="Tahoma"/>
          <w:color w:val="auto"/>
          <w:sz w:val="22"/>
        </w:rPr>
      </w:pPr>
      <w:r>
        <w:rPr>
          <w:rFonts w:asciiTheme="minorHAnsi" w:hAnsiTheme="minorHAnsi" w:cs="Tahoma"/>
          <w:noProof/>
          <w:color w:val="auto"/>
          <w:sz w:val="22"/>
        </w:rPr>
        <mc:AlternateContent>
          <mc:Choice Requires="wps">
            <w:drawing>
              <wp:anchor distT="0" distB="0" distL="114300" distR="114300" simplePos="0" relativeHeight="251663360" behindDoc="0" locked="0" layoutInCell="0" allowOverlap="1" wp14:anchorId="78BE378F" wp14:editId="3466651B">
                <wp:simplePos x="0" y="0"/>
                <wp:positionH relativeFrom="column">
                  <wp:posOffset>-45720</wp:posOffset>
                </wp:positionH>
                <wp:positionV relativeFrom="paragraph">
                  <wp:posOffset>265430</wp:posOffset>
                </wp:positionV>
                <wp:extent cx="548640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BC44C"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9pt" to="428.4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" o:allowincell="f">
                <o:lock v:ext="edit" shapetype="f"/>
              </v:line>
            </w:pict>
          </mc:Fallback>
        </mc:AlternateContent>
      </w:r>
      <w:r w:rsidR="003953AB" w:rsidRPr="00FD55C6">
        <w:rPr>
          <w:rFonts w:asciiTheme="minorHAnsi" w:hAnsiTheme="minorHAnsi" w:cs="Tahoma"/>
          <w:color w:val="auto"/>
          <w:sz w:val="22"/>
        </w:rPr>
        <w:t>Poor</w:t>
      </w:r>
      <w:r w:rsidR="003953AB" w:rsidRPr="00FD55C6">
        <w:rPr>
          <w:rFonts w:asciiTheme="minorHAnsi" w:hAnsiTheme="minorHAnsi" w:cs="Tahoma"/>
          <w:color w:val="auto"/>
          <w:sz w:val="22"/>
        </w:rPr>
        <w:tab/>
        <w:t>1</w:t>
      </w:r>
      <w:r w:rsidR="003953AB" w:rsidRPr="00FD55C6">
        <w:rPr>
          <w:rFonts w:asciiTheme="minorHAnsi" w:hAnsiTheme="minorHAnsi" w:cs="Tahoma"/>
          <w:color w:val="auto"/>
          <w:sz w:val="22"/>
        </w:rPr>
        <w:tab/>
        <w:t>2</w:t>
      </w:r>
      <w:r w:rsidR="003953AB" w:rsidRPr="00FD55C6">
        <w:rPr>
          <w:rFonts w:asciiTheme="minorHAnsi" w:hAnsiTheme="minorHAnsi" w:cs="Tahoma"/>
          <w:color w:val="auto"/>
          <w:sz w:val="22"/>
        </w:rPr>
        <w:tab/>
        <w:t>3</w:t>
      </w:r>
      <w:r w:rsidR="003953AB" w:rsidRPr="00FD55C6">
        <w:rPr>
          <w:rFonts w:asciiTheme="minorHAnsi" w:hAnsiTheme="minorHAnsi" w:cs="Tahoma"/>
          <w:color w:val="auto"/>
          <w:sz w:val="22"/>
        </w:rPr>
        <w:tab/>
        <w:t>4</w:t>
      </w:r>
      <w:r w:rsidR="003953AB" w:rsidRPr="00FD55C6">
        <w:rPr>
          <w:rFonts w:asciiTheme="minorHAnsi" w:hAnsiTheme="minorHAnsi" w:cs="Tahoma"/>
          <w:color w:val="auto"/>
          <w:sz w:val="22"/>
        </w:rPr>
        <w:tab/>
        <w:t>5</w:t>
      </w:r>
      <w:r w:rsidR="003953AB" w:rsidRPr="00FD55C6">
        <w:rPr>
          <w:rFonts w:asciiTheme="minorHAnsi" w:hAnsiTheme="minorHAnsi" w:cs="Tahoma"/>
          <w:color w:val="auto"/>
          <w:sz w:val="22"/>
        </w:rPr>
        <w:tab/>
        <w:t>6</w:t>
      </w:r>
      <w:r w:rsidR="003953AB" w:rsidRPr="00FD55C6">
        <w:rPr>
          <w:rFonts w:asciiTheme="minorHAnsi" w:hAnsiTheme="minorHAnsi" w:cs="Tahoma"/>
          <w:color w:val="auto"/>
          <w:sz w:val="22"/>
        </w:rPr>
        <w:tab/>
        <w:t>7</w:t>
      </w:r>
      <w:r w:rsidR="003953AB" w:rsidRPr="00FD55C6">
        <w:rPr>
          <w:rFonts w:asciiTheme="minorHAnsi" w:hAnsiTheme="minorHAnsi" w:cs="Tahoma"/>
          <w:color w:val="auto"/>
          <w:sz w:val="22"/>
        </w:rPr>
        <w:tab/>
        <w:t>8</w:t>
      </w:r>
      <w:r w:rsidR="003953AB" w:rsidRPr="00FD55C6">
        <w:rPr>
          <w:rFonts w:asciiTheme="minorHAnsi" w:hAnsiTheme="minorHAnsi" w:cs="Tahoma"/>
          <w:color w:val="auto"/>
          <w:sz w:val="22"/>
        </w:rPr>
        <w:tab/>
        <w:t>9</w:t>
      </w:r>
      <w:r w:rsidR="003953AB" w:rsidRPr="00FD55C6">
        <w:rPr>
          <w:rFonts w:asciiTheme="minorHAnsi" w:hAnsiTheme="minorHAnsi" w:cs="Tahoma"/>
          <w:color w:val="auto"/>
          <w:sz w:val="22"/>
        </w:rPr>
        <w:tab/>
        <w:t>10</w:t>
      </w:r>
      <w:r w:rsidR="003953AB" w:rsidRPr="00FD55C6">
        <w:rPr>
          <w:rFonts w:asciiTheme="minorHAnsi" w:hAnsiTheme="minorHAnsi" w:cs="Tahoma"/>
          <w:color w:val="auto"/>
          <w:sz w:val="22"/>
        </w:rPr>
        <w:tab/>
        <w:t>Good</w:t>
      </w:r>
    </w:p>
    <w:p w14:paraId="78503A98" w14:textId="77777777" w:rsidR="003953AB" w:rsidRPr="00FD55C6" w:rsidRDefault="003953AB" w:rsidP="003953AB">
      <w:pPr>
        <w:rPr>
          <w:rFonts w:asciiTheme="minorHAnsi" w:hAnsiTheme="minorHAnsi" w:cs="Tahoma"/>
          <w:b/>
          <w:sz w:val="22"/>
        </w:rPr>
      </w:pPr>
    </w:p>
    <w:p w14:paraId="38E4DED1" w14:textId="77777777" w:rsidR="003953AB" w:rsidRPr="00FD55C6" w:rsidRDefault="00981AE8" w:rsidP="003953AB">
      <w:pPr>
        <w:rPr>
          <w:rFonts w:asciiTheme="minorHAnsi" w:hAnsiTheme="minorHAnsi" w:cs="Tahoma"/>
          <w:b/>
          <w:sz w:val="22"/>
        </w:rPr>
      </w:pPr>
      <w:r>
        <w:rPr>
          <w:rFonts w:asciiTheme="minorHAnsi" w:hAnsiTheme="minorHAnsi" w:cs="Tahoma"/>
          <w:b/>
          <w:noProof/>
          <w:sz w:val="22"/>
        </w:rPr>
        <mc:AlternateContent>
          <mc:Choice Requires="wps">
            <w:drawing>
              <wp:anchor distT="0" distB="0" distL="114300" distR="114300" simplePos="0" relativeHeight="251665408" behindDoc="0" locked="0" layoutInCell="1" allowOverlap="1" wp14:anchorId="574195E6" wp14:editId="0A207146">
                <wp:simplePos x="0" y="0"/>
                <wp:positionH relativeFrom="column">
                  <wp:posOffset>3703320</wp:posOffset>
                </wp:positionH>
                <wp:positionV relativeFrom="paragraph">
                  <wp:posOffset>6350</wp:posOffset>
                </wp:positionV>
                <wp:extent cx="1874520" cy="40322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452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64E55" w14:textId="77777777" w:rsidR="003953AB" w:rsidRPr="00FA2440" w:rsidRDefault="003953AB" w:rsidP="003953AB">
                            <w:pPr>
                              <w:rPr>
                                <w:sz w:val="18"/>
                              </w:rPr>
                            </w:pPr>
                            <w:r w:rsidRPr="00FA2440">
                              <w:rPr>
                                <w:sz w:val="18"/>
                              </w:rPr>
                              <w:t>All participate, all are listened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95E6" id="Text Box 7" o:spid="_x0000_s1028" type="#_x0000_t202" style="position:absolute;margin-left:291.6pt;margin-top:.5pt;width:147.6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" stroked="f">
                <v:path arrowok="t"/>
                <v:textbox>
                  <w:txbxContent>
                    <w:p w14:paraId="58864E55" w14:textId="77777777" w:rsidR="003953AB" w:rsidRPr="00FA2440" w:rsidRDefault="003953AB" w:rsidP="003953AB">
                      <w:pPr>
                        <w:rPr>
                          <w:sz w:val="18"/>
                        </w:rPr>
                      </w:pPr>
                      <w:r w:rsidRPr="00FA2440">
                        <w:rPr>
                          <w:sz w:val="18"/>
                        </w:rPr>
                        <w:t>All participate, all are listened to</w:t>
                      </w:r>
                    </w:p>
                  </w:txbxContent>
                </v:textbox>
              </v:shape>
            </w:pict>
          </mc:Fallback>
        </mc:AlternateContent>
      </w:r>
      <w:r>
        <w:rPr>
          <w:rFonts w:asciiTheme="minorHAnsi" w:hAnsiTheme="minorHAnsi" w:cs="Tahoma"/>
          <w:b/>
          <w:noProof/>
          <w:sz w:val="22"/>
        </w:rPr>
        <mc:AlternateContent>
          <mc:Choice Requires="wps">
            <w:drawing>
              <wp:anchor distT="0" distB="0" distL="114300" distR="114300" simplePos="0" relativeHeight="251664384" behindDoc="0" locked="0" layoutInCell="1" allowOverlap="1" wp14:anchorId="19A6404E" wp14:editId="19FDBAD1">
                <wp:simplePos x="0" y="0"/>
                <wp:positionH relativeFrom="column">
                  <wp:posOffset>-320040</wp:posOffset>
                </wp:positionH>
                <wp:positionV relativeFrom="paragraph">
                  <wp:posOffset>6350</wp:posOffset>
                </wp:positionV>
                <wp:extent cx="1691640" cy="51752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164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497B9" w14:textId="77777777" w:rsidR="003953AB" w:rsidRPr="00C80912" w:rsidRDefault="003953AB" w:rsidP="003953AB">
                            <w:pPr>
                              <w:pStyle w:val="BodyText"/>
                              <w:rPr>
                                <w:rFonts w:ascii="Cambria" w:hAnsi="Cambria"/>
                                <w:sz w:val="18"/>
                              </w:rPr>
                            </w:pPr>
                            <w:r w:rsidRPr="00C80912">
                              <w:rPr>
                                <w:rFonts w:ascii="Cambria" w:hAnsi="Cambria"/>
                                <w:sz w:val="18"/>
                              </w:rPr>
                              <w:t>A few dominate; some listen; several talk at</w:t>
                            </w:r>
                            <w:r>
                              <w:rPr>
                                <w:b/>
                                <w:sz w:val="18"/>
                              </w:rPr>
                              <w:t xml:space="preserve"> </w:t>
                            </w:r>
                            <w:r w:rsidRPr="00C80912">
                              <w:rPr>
                                <w:rFonts w:ascii="Cambria" w:hAnsi="Cambria"/>
                                <w:sz w:val="18"/>
                              </w:rPr>
                              <w:t>once or interrupt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404E" id="Text Box 6" o:spid="_x0000_s1029" type="#_x0000_t202" style="position:absolute;margin-left:-25.2pt;margin-top:.5pt;width:133.2pt;height: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" stroked="f">
                <v:path arrowok="t"/>
                <v:textbox>
                  <w:txbxContent>
                    <w:p w14:paraId="1B8497B9" w14:textId="77777777" w:rsidR="003953AB" w:rsidRPr="00C80912" w:rsidRDefault="003953AB" w:rsidP="003953AB">
                      <w:pPr>
                        <w:pStyle w:val="BodyText"/>
                        <w:rPr>
                          <w:rFonts w:ascii="Cambria" w:hAnsi="Cambria"/>
                          <w:sz w:val="18"/>
                        </w:rPr>
                      </w:pPr>
                      <w:r w:rsidRPr="00C80912">
                        <w:rPr>
                          <w:rFonts w:ascii="Cambria" w:hAnsi="Cambria"/>
                          <w:sz w:val="18"/>
                        </w:rPr>
                        <w:t>A few dominate; some listen; several talk at</w:t>
                      </w:r>
                      <w:r>
                        <w:rPr>
                          <w:b/>
                          <w:sz w:val="18"/>
                        </w:rPr>
                        <w:t xml:space="preserve"> </w:t>
                      </w:r>
                      <w:r w:rsidRPr="00C80912">
                        <w:rPr>
                          <w:rFonts w:ascii="Cambria" w:hAnsi="Cambria"/>
                          <w:sz w:val="18"/>
                        </w:rPr>
                        <w:t>once or interrupt</w:t>
                      </w:r>
                    </w:p>
                  </w:txbxContent>
                </v:textbox>
              </v:shape>
            </w:pict>
          </mc:Fallback>
        </mc:AlternateContent>
      </w:r>
    </w:p>
    <w:p w14:paraId="3F44CCAC" w14:textId="77777777" w:rsidR="003953AB" w:rsidRPr="00FD55C6" w:rsidRDefault="003953AB" w:rsidP="003953AB">
      <w:pPr>
        <w:rPr>
          <w:rFonts w:asciiTheme="minorHAnsi" w:hAnsiTheme="minorHAnsi" w:cs="Tahoma"/>
          <w:b/>
          <w:sz w:val="22"/>
        </w:rPr>
      </w:pPr>
    </w:p>
    <w:p w14:paraId="4D6CA6AB" w14:textId="77777777" w:rsidR="003953AB" w:rsidRPr="00FD55C6" w:rsidRDefault="003953AB" w:rsidP="003953AB">
      <w:pPr>
        <w:rPr>
          <w:rFonts w:asciiTheme="minorHAnsi" w:hAnsiTheme="minorHAnsi" w:cs="Tahoma"/>
          <w:sz w:val="22"/>
        </w:rPr>
      </w:pPr>
    </w:p>
    <w:p w14:paraId="5C42D333" w14:textId="77777777" w:rsidR="003953AB" w:rsidRPr="00FD55C6" w:rsidRDefault="003953AB" w:rsidP="003953AB">
      <w:pPr>
        <w:rPr>
          <w:rFonts w:asciiTheme="minorHAnsi" w:hAnsiTheme="minorHAnsi" w:cs="Tahoma"/>
          <w:b/>
          <w:sz w:val="22"/>
        </w:rPr>
      </w:pPr>
    </w:p>
    <w:p w14:paraId="0AAD26A5" w14:textId="77777777" w:rsidR="003953AB" w:rsidRPr="00FD55C6" w:rsidRDefault="003953AB" w:rsidP="003953AB">
      <w:pPr>
        <w:rPr>
          <w:rFonts w:asciiTheme="minorHAnsi" w:hAnsiTheme="minorHAnsi" w:cs="Tahoma"/>
          <w:sz w:val="22"/>
        </w:rPr>
      </w:pPr>
      <w:r w:rsidRPr="00FD55C6">
        <w:rPr>
          <w:rFonts w:asciiTheme="minorHAnsi" w:hAnsiTheme="minorHAnsi" w:cs="Tahoma"/>
          <w:sz w:val="22"/>
        </w:rPr>
        <w:t>3. Expression of Feelings</w:t>
      </w:r>
    </w:p>
    <w:p w14:paraId="2FB036A0" w14:textId="77777777" w:rsidR="003953AB" w:rsidRPr="00FD55C6" w:rsidRDefault="003953AB" w:rsidP="003953AB">
      <w:pPr>
        <w:rPr>
          <w:rFonts w:asciiTheme="minorHAnsi" w:hAnsiTheme="minorHAnsi" w:cs="Tahoma"/>
          <w:b/>
          <w:sz w:val="22"/>
        </w:rPr>
      </w:pPr>
    </w:p>
    <w:p w14:paraId="162C51D3" w14:textId="77777777" w:rsidR="003953AB" w:rsidRPr="00FD55C6" w:rsidRDefault="003953AB" w:rsidP="003953AB">
      <w:pPr>
        <w:rPr>
          <w:rFonts w:asciiTheme="minorHAnsi" w:hAnsiTheme="minorHAnsi" w:cs="Tahoma"/>
          <w:b/>
          <w:sz w:val="22"/>
        </w:rPr>
      </w:pPr>
      <w:r w:rsidRPr="00FD55C6">
        <w:rPr>
          <w:rFonts w:asciiTheme="minorHAnsi" w:hAnsiTheme="minorHAnsi" w:cs="Tahoma"/>
          <w:b/>
          <w:sz w:val="22"/>
        </w:rPr>
        <w:t>Poor</w:t>
      </w:r>
      <w:r w:rsidRPr="00FD55C6">
        <w:rPr>
          <w:rFonts w:asciiTheme="minorHAnsi" w:hAnsiTheme="minorHAnsi" w:cs="Tahoma"/>
          <w:b/>
          <w:sz w:val="22"/>
        </w:rPr>
        <w:tab/>
        <w:t>1</w:t>
      </w:r>
      <w:r w:rsidRPr="00FD55C6">
        <w:rPr>
          <w:rFonts w:asciiTheme="minorHAnsi" w:hAnsiTheme="minorHAnsi" w:cs="Tahoma"/>
          <w:b/>
          <w:sz w:val="22"/>
        </w:rPr>
        <w:tab/>
        <w:t>2</w:t>
      </w:r>
      <w:r w:rsidRPr="00FD55C6">
        <w:rPr>
          <w:rFonts w:asciiTheme="minorHAnsi" w:hAnsiTheme="minorHAnsi" w:cs="Tahoma"/>
          <w:b/>
          <w:sz w:val="22"/>
        </w:rPr>
        <w:tab/>
        <w:t>3</w:t>
      </w:r>
      <w:r w:rsidRPr="00FD55C6">
        <w:rPr>
          <w:rFonts w:asciiTheme="minorHAnsi" w:hAnsiTheme="minorHAnsi" w:cs="Tahoma"/>
          <w:b/>
          <w:sz w:val="22"/>
        </w:rPr>
        <w:tab/>
        <w:t>4</w:t>
      </w:r>
      <w:r w:rsidRPr="00FD55C6">
        <w:rPr>
          <w:rFonts w:asciiTheme="minorHAnsi" w:hAnsiTheme="minorHAnsi" w:cs="Tahoma"/>
          <w:b/>
          <w:sz w:val="22"/>
        </w:rPr>
        <w:tab/>
        <w:t>5</w:t>
      </w:r>
      <w:r w:rsidRPr="00FD55C6">
        <w:rPr>
          <w:rFonts w:asciiTheme="minorHAnsi" w:hAnsiTheme="minorHAnsi" w:cs="Tahoma"/>
          <w:b/>
          <w:sz w:val="22"/>
        </w:rPr>
        <w:tab/>
        <w:t>6</w:t>
      </w:r>
      <w:r w:rsidRPr="00FD55C6">
        <w:rPr>
          <w:rFonts w:asciiTheme="minorHAnsi" w:hAnsiTheme="minorHAnsi" w:cs="Tahoma"/>
          <w:b/>
          <w:sz w:val="22"/>
        </w:rPr>
        <w:tab/>
        <w:t>7</w:t>
      </w:r>
      <w:r w:rsidRPr="00FD55C6">
        <w:rPr>
          <w:rFonts w:asciiTheme="minorHAnsi" w:hAnsiTheme="minorHAnsi" w:cs="Tahoma"/>
          <w:b/>
          <w:sz w:val="22"/>
        </w:rPr>
        <w:tab/>
        <w:t>8</w:t>
      </w:r>
      <w:r w:rsidRPr="00FD55C6">
        <w:rPr>
          <w:rFonts w:asciiTheme="minorHAnsi" w:hAnsiTheme="minorHAnsi" w:cs="Tahoma"/>
          <w:b/>
          <w:sz w:val="22"/>
        </w:rPr>
        <w:tab/>
        <w:t>9</w:t>
      </w:r>
      <w:r w:rsidRPr="00FD55C6">
        <w:rPr>
          <w:rFonts w:asciiTheme="minorHAnsi" w:hAnsiTheme="minorHAnsi" w:cs="Tahoma"/>
          <w:b/>
          <w:sz w:val="22"/>
        </w:rPr>
        <w:tab/>
        <w:t>10</w:t>
      </w:r>
      <w:r w:rsidRPr="00FD55C6">
        <w:rPr>
          <w:rFonts w:asciiTheme="minorHAnsi" w:hAnsiTheme="minorHAnsi" w:cs="Tahoma"/>
          <w:b/>
          <w:sz w:val="22"/>
        </w:rPr>
        <w:tab/>
        <w:t>Good</w:t>
      </w:r>
    </w:p>
    <w:p w14:paraId="3D4BB9E2" w14:textId="77777777" w:rsidR="003953AB" w:rsidRPr="00FD55C6" w:rsidRDefault="00981AE8" w:rsidP="003953AB">
      <w:pPr>
        <w:rPr>
          <w:rFonts w:asciiTheme="minorHAnsi" w:hAnsiTheme="minorHAnsi" w:cs="Tahoma"/>
          <w:b/>
          <w:sz w:val="22"/>
        </w:rPr>
      </w:pPr>
      <w:r>
        <w:rPr>
          <w:rFonts w:asciiTheme="minorHAnsi" w:hAnsiTheme="minorHAnsi" w:cs="Tahoma"/>
          <w:b/>
          <w:noProof/>
          <w:sz w:val="22"/>
        </w:rPr>
        <mc:AlternateContent>
          <mc:Choice Requires="wps">
            <w:drawing>
              <wp:anchor distT="0" distB="0" distL="114300" distR="114300" simplePos="0" relativeHeight="251666432" behindDoc="0" locked="0" layoutInCell="0" allowOverlap="1" wp14:anchorId="35F4AC88" wp14:editId="068BB7A0">
                <wp:simplePos x="0" y="0"/>
                <wp:positionH relativeFrom="column">
                  <wp:posOffset>-320040</wp:posOffset>
                </wp:positionH>
                <wp:positionV relativeFrom="paragraph">
                  <wp:posOffset>76835</wp:posOffset>
                </wp:positionV>
                <wp:extent cx="2514600" cy="24892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1E8FC" w14:textId="77777777" w:rsidR="003953AB" w:rsidRPr="00C80912" w:rsidRDefault="003953AB" w:rsidP="003953AB">
                            <w:pPr>
                              <w:pStyle w:val="BodyText"/>
                              <w:rPr>
                                <w:rFonts w:ascii="Cambria" w:hAnsi="Cambria"/>
                                <w:sz w:val="18"/>
                              </w:rPr>
                            </w:pPr>
                            <w:r w:rsidRPr="00C80912">
                              <w:rPr>
                                <w:rFonts w:ascii="Cambria" w:hAnsi="Cambria"/>
                                <w:sz w:val="18"/>
                              </w:rPr>
                              <w:t>Feelings are unexpressed, ignored or criticized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AC88" id="Text Box 8" o:spid="_x0000_s1030" type="#_x0000_t202" style="position:absolute;margin-left:-25.2pt;margin-top:6.05pt;width:198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" o:allowincell="f" stroked="f">
                <v:path arrowok="t"/>
                <v:textbox>
                  <w:txbxContent>
                    <w:p w14:paraId="2461E8FC" w14:textId="77777777" w:rsidR="003953AB" w:rsidRPr="00C80912" w:rsidRDefault="003953AB" w:rsidP="003953AB">
                      <w:pPr>
                        <w:pStyle w:val="BodyText"/>
                        <w:rPr>
                          <w:rFonts w:ascii="Cambria" w:hAnsi="Cambria"/>
                          <w:sz w:val="18"/>
                        </w:rPr>
                      </w:pPr>
                      <w:r w:rsidRPr="00C80912">
                        <w:rPr>
                          <w:rFonts w:ascii="Cambria" w:hAnsi="Cambria"/>
                          <w:sz w:val="18"/>
                        </w:rPr>
                        <w:t>Feelings are unexpressed, ignored or criticized</w:t>
                      </w:r>
                    </w:p>
                  </w:txbxContent>
                </v:textbox>
              </v:shape>
            </w:pict>
          </mc:Fallback>
        </mc:AlternateContent>
      </w:r>
      <w:r>
        <w:rPr>
          <w:rFonts w:asciiTheme="minorHAnsi" w:hAnsiTheme="minorHAnsi" w:cs="Tahoma"/>
          <w:b/>
          <w:noProof/>
          <w:sz w:val="22"/>
        </w:rPr>
        <mc:AlternateContent>
          <mc:Choice Requires="wps">
            <w:drawing>
              <wp:anchor distT="0" distB="0" distL="114300" distR="114300" simplePos="0" relativeHeight="251677696" behindDoc="0" locked="0" layoutInCell="0" allowOverlap="1" wp14:anchorId="39101CEA" wp14:editId="3A3201CB">
                <wp:simplePos x="0" y="0"/>
                <wp:positionH relativeFrom="column">
                  <wp:posOffset>0</wp:posOffset>
                </wp:positionH>
                <wp:positionV relativeFrom="paragraph">
                  <wp:posOffset>51435</wp:posOffset>
                </wp:positionV>
                <wp:extent cx="548640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A82D"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6in,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" o:allowincell="f">
                <o:lock v:ext="edit" shapetype="f"/>
              </v:line>
            </w:pict>
          </mc:Fallback>
        </mc:AlternateContent>
      </w:r>
    </w:p>
    <w:p w14:paraId="1D26EFB7" w14:textId="77777777" w:rsidR="003953AB" w:rsidRPr="00FD55C6" w:rsidRDefault="00981AE8" w:rsidP="003953AB">
      <w:pPr>
        <w:rPr>
          <w:rFonts w:asciiTheme="minorHAnsi" w:hAnsiTheme="minorHAnsi" w:cs="Tahoma"/>
          <w:b/>
          <w:sz w:val="22"/>
        </w:rPr>
      </w:pPr>
      <w:r>
        <w:rPr>
          <w:rFonts w:asciiTheme="minorHAnsi" w:hAnsiTheme="minorHAnsi" w:cs="Tahoma"/>
          <w:b/>
          <w:noProof/>
          <w:sz w:val="22"/>
        </w:rPr>
        <mc:AlternateContent>
          <mc:Choice Requires="wps">
            <w:drawing>
              <wp:anchor distT="0" distB="0" distL="114300" distR="114300" simplePos="0" relativeHeight="251667456" behindDoc="0" locked="0" layoutInCell="0" allowOverlap="1" wp14:anchorId="2B7B98D9" wp14:editId="3FA376FA">
                <wp:simplePos x="0" y="0"/>
                <wp:positionH relativeFrom="column">
                  <wp:posOffset>3886200</wp:posOffset>
                </wp:positionH>
                <wp:positionV relativeFrom="paragraph">
                  <wp:posOffset>22225</wp:posOffset>
                </wp:positionV>
                <wp:extent cx="2240280" cy="2857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02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300FC" w14:textId="77777777" w:rsidR="003953AB" w:rsidRPr="00C80912" w:rsidRDefault="003953AB" w:rsidP="003953AB">
                            <w:pPr>
                              <w:pStyle w:val="BodyText"/>
                              <w:rPr>
                                <w:rFonts w:ascii="Cambria" w:hAnsi="Cambria"/>
                                <w:sz w:val="18"/>
                              </w:rPr>
                            </w:pPr>
                            <w:r w:rsidRPr="00C80912">
                              <w:rPr>
                                <w:rFonts w:ascii="Cambria" w:hAnsi="Cambria"/>
                                <w:sz w:val="18"/>
                              </w:rPr>
                              <w:t>Freely expressed; empathetic responses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98D9" id="Text Box 9" o:spid="_x0000_s1031" type="#_x0000_t202" style="position:absolute;margin-left:306pt;margin-top:1.75pt;width:176.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" o:allowincell="f" stroked="f">
                <v:path arrowok="t"/>
                <v:textbox>
                  <w:txbxContent>
                    <w:p w14:paraId="6D7300FC" w14:textId="77777777" w:rsidR="003953AB" w:rsidRPr="00C80912" w:rsidRDefault="003953AB" w:rsidP="003953AB">
                      <w:pPr>
                        <w:pStyle w:val="BodyText"/>
                        <w:rPr>
                          <w:rFonts w:ascii="Cambria" w:hAnsi="Cambria"/>
                          <w:sz w:val="18"/>
                        </w:rPr>
                      </w:pPr>
                      <w:r w:rsidRPr="00C80912">
                        <w:rPr>
                          <w:rFonts w:ascii="Cambria" w:hAnsi="Cambria"/>
                          <w:sz w:val="18"/>
                        </w:rPr>
                        <w:t>Freely expressed; empathetic responses</w:t>
                      </w:r>
                    </w:p>
                  </w:txbxContent>
                </v:textbox>
              </v:shape>
            </w:pict>
          </mc:Fallback>
        </mc:AlternateContent>
      </w:r>
    </w:p>
    <w:p w14:paraId="79C7066F" w14:textId="77777777" w:rsidR="003953AB" w:rsidRPr="00FD55C6" w:rsidRDefault="003953AB" w:rsidP="003953AB">
      <w:pPr>
        <w:rPr>
          <w:rFonts w:asciiTheme="minorHAnsi" w:hAnsiTheme="minorHAnsi" w:cs="Tahoma"/>
          <w:sz w:val="22"/>
        </w:rPr>
      </w:pPr>
    </w:p>
    <w:p w14:paraId="634ED10D" w14:textId="77777777" w:rsidR="003953AB" w:rsidRPr="00FD55C6" w:rsidRDefault="003953AB" w:rsidP="003953AB">
      <w:pPr>
        <w:rPr>
          <w:rFonts w:asciiTheme="minorHAnsi" w:hAnsiTheme="minorHAnsi" w:cs="Tahoma"/>
          <w:b/>
          <w:sz w:val="22"/>
        </w:rPr>
      </w:pPr>
    </w:p>
    <w:p w14:paraId="61B6BBF5" w14:textId="77777777" w:rsidR="003953AB" w:rsidRPr="00FD55C6" w:rsidRDefault="003953AB" w:rsidP="003953AB">
      <w:pPr>
        <w:rPr>
          <w:rFonts w:asciiTheme="minorHAnsi" w:hAnsiTheme="minorHAnsi" w:cs="Tahoma"/>
          <w:sz w:val="22"/>
          <w:u w:val="single"/>
        </w:rPr>
      </w:pPr>
      <w:r w:rsidRPr="00FD55C6">
        <w:rPr>
          <w:rFonts w:asciiTheme="minorHAnsi" w:hAnsiTheme="minorHAnsi" w:cs="Tahoma"/>
          <w:sz w:val="22"/>
        </w:rPr>
        <w:t>4.  Planning to Accomplish the Team’s Work</w:t>
      </w:r>
    </w:p>
    <w:p w14:paraId="3A5596D9" w14:textId="77777777" w:rsidR="003953AB" w:rsidRPr="00FD55C6" w:rsidRDefault="003953AB" w:rsidP="003953AB">
      <w:pPr>
        <w:rPr>
          <w:rFonts w:asciiTheme="minorHAnsi" w:hAnsiTheme="minorHAnsi" w:cs="Tahoma"/>
          <w:b/>
          <w:sz w:val="22"/>
          <w:u w:val="single"/>
        </w:rPr>
      </w:pPr>
    </w:p>
    <w:p w14:paraId="0088CB71" w14:textId="77777777" w:rsidR="003953AB" w:rsidRPr="00FD55C6" w:rsidRDefault="00981AE8" w:rsidP="003953AB">
      <w:pPr>
        <w:pStyle w:val="Heading2"/>
        <w:spacing w:before="0"/>
        <w:rPr>
          <w:rFonts w:asciiTheme="minorHAnsi" w:hAnsiTheme="minorHAnsi" w:cs="Tahoma"/>
          <w:color w:val="auto"/>
          <w:sz w:val="22"/>
        </w:rPr>
      </w:pPr>
      <w:r>
        <w:rPr>
          <w:rFonts w:asciiTheme="minorHAnsi" w:hAnsiTheme="minorHAnsi" w:cs="Tahoma"/>
          <w:noProof/>
          <w:color w:val="auto"/>
          <w:sz w:val="22"/>
        </w:rPr>
        <mc:AlternateContent>
          <mc:Choice Requires="wps">
            <w:drawing>
              <wp:anchor distT="0" distB="0" distL="114300" distR="114300" simplePos="0" relativeHeight="251668480" behindDoc="0" locked="0" layoutInCell="0" allowOverlap="1" wp14:anchorId="7D182CDC" wp14:editId="237DDE2C">
                <wp:simplePos x="0" y="0"/>
                <wp:positionH relativeFrom="column">
                  <wp:posOffset>-45720</wp:posOffset>
                </wp:positionH>
                <wp:positionV relativeFrom="paragraph">
                  <wp:posOffset>231140</wp:posOffset>
                </wp:positionV>
                <wp:extent cx="54864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DD545"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2pt" to="428.4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" o:allowincell="f">
                <o:lock v:ext="edit" shapetype="f"/>
              </v:line>
            </w:pict>
          </mc:Fallback>
        </mc:AlternateContent>
      </w:r>
      <w:r w:rsidR="003953AB" w:rsidRPr="00FD55C6">
        <w:rPr>
          <w:rFonts w:asciiTheme="minorHAnsi" w:hAnsiTheme="minorHAnsi" w:cs="Tahoma"/>
          <w:color w:val="auto"/>
          <w:sz w:val="22"/>
        </w:rPr>
        <w:t>Poor</w:t>
      </w:r>
      <w:r w:rsidR="003953AB" w:rsidRPr="00FD55C6">
        <w:rPr>
          <w:rFonts w:asciiTheme="minorHAnsi" w:hAnsiTheme="minorHAnsi" w:cs="Tahoma"/>
          <w:color w:val="auto"/>
          <w:sz w:val="22"/>
        </w:rPr>
        <w:tab/>
        <w:t>1</w:t>
      </w:r>
      <w:r w:rsidR="003953AB" w:rsidRPr="00FD55C6">
        <w:rPr>
          <w:rFonts w:asciiTheme="minorHAnsi" w:hAnsiTheme="minorHAnsi" w:cs="Tahoma"/>
          <w:color w:val="auto"/>
          <w:sz w:val="22"/>
        </w:rPr>
        <w:tab/>
        <w:t>2</w:t>
      </w:r>
      <w:r w:rsidR="003953AB" w:rsidRPr="00FD55C6">
        <w:rPr>
          <w:rFonts w:asciiTheme="minorHAnsi" w:hAnsiTheme="minorHAnsi" w:cs="Tahoma"/>
          <w:color w:val="auto"/>
          <w:sz w:val="22"/>
        </w:rPr>
        <w:tab/>
        <w:t>3</w:t>
      </w:r>
      <w:r w:rsidR="003953AB" w:rsidRPr="00FD55C6">
        <w:rPr>
          <w:rFonts w:asciiTheme="minorHAnsi" w:hAnsiTheme="minorHAnsi" w:cs="Tahoma"/>
          <w:color w:val="auto"/>
          <w:sz w:val="22"/>
        </w:rPr>
        <w:tab/>
        <w:t>4</w:t>
      </w:r>
      <w:r w:rsidR="003953AB" w:rsidRPr="00FD55C6">
        <w:rPr>
          <w:rFonts w:asciiTheme="minorHAnsi" w:hAnsiTheme="minorHAnsi" w:cs="Tahoma"/>
          <w:color w:val="auto"/>
          <w:sz w:val="22"/>
        </w:rPr>
        <w:tab/>
        <w:t>5</w:t>
      </w:r>
      <w:r w:rsidR="003953AB" w:rsidRPr="00FD55C6">
        <w:rPr>
          <w:rFonts w:asciiTheme="minorHAnsi" w:hAnsiTheme="minorHAnsi" w:cs="Tahoma"/>
          <w:color w:val="auto"/>
          <w:sz w:val="22"/>
        </w:rPr>
        <w:tab/>
        <w:t>6</w:t>
      </w:r>
      <w:r w:rsidR="003953AB" w:rsidRPr="00FD55C6">
        <w:rPr>
          <w:rFonts w:asciiTheme="minorHAnsi" w:hAnsiTheme="minorHAnsi" w:cs="Tahoma"/>
          <w:color w:val="auto"/>
          <w:sz w:val="22"/>
        </w:rPr>
        <w:tab/>
        <w:t>7</w:t>
      </w:r>
      <w:r w:rsidR="003953AB" w:rsidRPr="00FD55C6">
        <w:rPr>
          <w:rFonts w:asciiTheme="minorHAnsi" w:hAnsiTheme="minorHAnsi" w:cs="Tahoma"/>
          <w:color w:val="auto"/>
          <w:sz w:val="22"/>
        </w:rPr>
        <w:tab/>
        <w:t>8</w:t>
      </w:r>
      <w:r w:rsidR="003953AB" w:rsidRPr="00FD55C6">
        <w:rPr>
          <w:rFonts w:asciiTheme="minorHAnsi" w:hAnsiTheme="minorHAnsi" w:cs="Tahoma"/>
          <w:color w:val="auto"/>
          <w:sz w:val="22"/>
        </w:rPr>
        <w:tab/>
        <w:t>9</w:t>
      </w:r>
      <w:r w:rsidR="003953AB" w:rsidRPr="00FD55C6">
        <w:rPr>
          <w:rFonts w:asciiTheme="minorHAnsi" w:hAnsiTheme="minorHAnsi" w:cs="Tahoma"/>
          <w:color w:val="auto"/>
          <w:sz w:val="22"/>
        </w:rPr>
        <w:tab/>
        <w:t>10</w:t>
      </w:r>
      <w:r w:rsidR="003953AB" w:rsidRPr="00FD55C6">
        <w:rPr>
          <w:rFonts w:asciiTheme="minorHAnsi" w:hAnsiTheme="minorHAnsi" w:cs="Tahoma"/>
          <w:color w:val="auto"/>
          <w:sz w:val="22"/>
        </w:rPr>
        <w:tab/>
        <w:t>Good</w:t>
      </w:r>
    </w:p>
    <w:p w14:paraId="1AF161E7" w14:textId="77777777" w:rsidR="003953AB" w:rsidRPr="00FD55C6" w:rsidRDefault="003953AB" w:rsidP="003953AB">
      <w:pPr>
        <w:rPr>
          <w:rFonts w:asciiTheme="minorHAnsi" w:hAnsiTheme="minorHAnsi" w:cs="Tahoma"/>
          <w:sz w:val="22"/>
        </w:rPr>
      </w:pPr>
    </w:p>
    <w:p w14:paraId="3945A912" w14:textId="77777777" w:rsidR="003953AB" w:rsidRPr="00FD55C6" w:rsidRDefault="00981AE8" w:rsidP="003953AB">
      <w:pPr>
        <w:rPr>
          <w:rFonts w:asciiTheme="minorHAnsi" w:hAnsiTheme="minorHAnsi" w:cs="Tahoma"/>
          <w:sz w:val="22"/>
        </w:rPr>
      </w:pPr>
      <w:r>
        <w:rPr>
          <w:rFonts w:asciiTheme="minorHAnsi" w:hAnsiTheme="minorHAnsi" w:cs="Tahoma"/>
          <w:noProof/>
          <w:sz w:val="22"/>
        </w:rPr>
        <w:lastRenderedPageBreak/>
        <mc:AlternateContent>
          <mc:Choice Requires="wps">
            <w:drawing>
              <wp:anchor distT="0" distB="0" distL="114300" distR="114300" simplePos="0" relativeHeight="251670528" behindDoc="0" locked="0" layoutInCell="1" allowOverlap="1" wp14:anchorId="2EC10757" wp14:editId="3E4367C7">
                <wp:simplePos x="0" y="0"/>
                <wp:positionH relativeFrom="column">
                  <wp:posOffset>4297680</wp:posOffset>
                </wp:positionH>
                <wp:positionV relativeFrom="paragraph">
                  <wp:posOffset>61595</wp:posOffset>
                </wp:positionV>
                <wp:extent cx="1554480" cy="30734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48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4F58" w14:textId="77777777" w:rsidR="003953AB" w:rsidRPr="006D5675" w:rsidRDefault="003953AB" w:rsidP="003953AB">
                            <w:pPr>
                              <w:rPr>
                                <w:sz w:val="18"/>
                              </w:rPr>
                            </w:pPr>
                            <w:r w:rsidRPr="006D5675">
                              <w:rPr>
                                <w:sz w:val="18"/>
                              </w:rPr>
                              <w:t>Shared by all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10757" id="Text Box 12" o:spid="_x0000_s1032" type="#_x0000_t202" style="position:absolute;margin-left:338.4pt;margin-top:4.85pt;width:122.4pt;height: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" stroked="f">
                <v:path arrowok="t"/>
                <v:textbox>
                  <w:txbxContent>
                    <w:p w14:paraId="58FD4F58" w14:textId="77777777" w:rsidR="003953AB" w:rsidRPr="006D5675" w:rsidRDefault="003953AB" w:rsidP="003953AB">
                      <w:pPr>
                        <w:rPr>
                          <w:sz w:val="18"/>
                        </w:rPr>
                      </w:pPr>
                      <w:r w:rsidRPr="006D5675">
                        <w:rPr>
                          <w:sz w:val="18"/>
                        </w:rPr>
                        <w:t>Shared by all members</w:t>
                      </w:r>
                    </w:p>
                  </w:txbxContent>
                </v:textbox>
              </v:shape>
            </w:pict>
          </mc:Fallback>
        </mc:AlternateContent>
      </w:r>
      <w:r>
        <w:rPr>
          <w:rFonts w:asciiTheme="minorHAnsi" w:hAnsiTheme="minorHAnsi" w:cs="Tahoma"/>
          <w:noProof/>
          <w:sz w:val="22"/>
        </w:rPr>
        <mc:AlternateContent>
          <mc:Choice Requires="wps">
            <w:drawing>
              <wp:anchor distT="0" distB="0" distL="114300" distR="114300" simplePos="0" relativeHeight="251669504" behindDoc="0" locked="0" layoutInCell="0" allowOverlap="1" wp14:anchorId="3AF10899" wp14:editId="4BE39E1D">
                <wp:simplePos x="0" y="0"/>
                <wp:positionH relativeFrom="column">
                  <wp:posOffset>-137160</wp:posOffset>
                </wp:positionH>
                <wp:positionV relativeFrom="paragraph">
                  <wp:posOffset>1270</wp:posOffset>
                </wp:positionV>
                <wp:extent cx="1280160" cy="24320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016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DC49C" w14:textId="77777777" w:rsidR="003953AB" w:rsidRDefault="003953AB" w:rsidP="003953AB">
                            <w:pPr>
                              <w:rPr>
                                <w:sz w:val="18"/>
                              </w:rPr>
                            </w:pPr>
                            <w:r>
                              <w:rPr>
                                <w:sz w:val="18"/>
                              </w:rPr>
                              <w:t>Done by one or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0899" id="Text Box 11" o:spid="_x0000_s1033" type="#_x0000_t202" style="position:absolute;margin-left:-10.8pt;margin-top:.1pt;width:100.8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" o:allowincell="f" stroked="f">
                <v:path arrowok="t"/>
                <v:textbox>
                  <w:txbxContent>
                    <w:p w14:paraId="26CDC49C" w14:textId="77777777" w:rsidR="003953AB" w:rsidRDefault="003953AB" w:rsidP="003953AB">
                      <w:pPr>
                        <w:rPr>
                          <w:sz w:val="18"/>
                        </w:rPr>
                      </w:pPr>
                      <w:r>
                        <w:rPr>
                          <w:sz w:val="18"/>
                        </w:rPr>
                        <w:t>Done by one or two</w:t>
                      </w:r>
                    </w:p>
                  </w:txbxContent>
                </v:textbox>
              </v:shape>
            </w:pict>
          </mc:Fallback>
        </mc:AlternateContent>
      </w:r>
    </w:p>
    <w:p w14:paraId="4073E7D3" w14:textId="77777777" w:rsidR="003953AB" w:rsidRPr="00FD55C6" w:rsidRDefault="003953AB" w:rsidP="003953AB">
      <w:pPr>
        <w:rPr>
          <w:rFonts w:asciiTheme="minorHAnsi" w:hAnsiTheme="minorHAnsi" w:cs="Tahoma"/>
          <w:sz w:val="22"/>
        </w:rPr>
      </w:pPr>
    </w:p>
    <w:p w14:paraId="3991685D" w14:textId="77777777" w:rsidR="003953AB" w:rsidRPr="00FD55C6" w:rsidRDefault="003953AB" w:rsidP="003953AB">
      <w:pPr>
        <w:rPr>
          <w:rFonts w:asciiTheme="minorHAnsi" w:hAnsiTheme="minorHAnsi" w:cs="Tahoma"/>
          <w:b/>
          <w:sz w:val="22"/>
        </w:rPr>
      </w:pPr>
    </w:p>
    <w:p w14:paraId="1A5D820B" w14:textId="77777777" w:rsidR="003953AB" w:rsidRPr="00FD55C6" w:rsidRDefault="003953AB" w:rsidP="003953AB">
      <w:pPr>
        <w:rPr>
          <w:rFonts w:asciiTheme="minorHAnsi" w:hAnsiTheme="minorHAnsi" w:cs="Tahoma"/>
          <w:sz w:val="22"/>
        </w:rPr>
      </w:pPr>
      <w:r w:rsidRPr="00FD55C6">
        <w:rPr>
          <w:rFonts w:asciiTheme="minorHAnsi" w:hAnsiTheme="minorHAnsi" w:cs="Tahoma"/>
          <w:sz w:val="22"/>
        </w:rPr>
        <w:t>5.</w:t>
      </w:r>
      <w:r w:rsidRPr="00FD55C6">
        <w:rPr>
          <w:rFonts w:asciiTheme="minorHAnsi" w:hAnsiTheme="minorHAnsi" w:cs="Tahoma"/>
          <w:b/>
          <w:sz w:val="22"/>
        </w:rPr>
        <w:t xml:space="preserve"> </w:t>
      </w:r>
      <w:r w:rsidRPr="00FD55C6">
        <w:rPr>
          <w:rFonts w:asciiTheme="minorHAnsi" w:hAnsiTheme="minorHAnsi" w:cs="Tahoma"/>
          <w:sz w:val="22"/>
        </w:rPr>
        <w:t>Decisions</w:t>
      </w:r>
    </w:p>
    <w:p w14:paraId="105293B3" w14:textId="77777777" w:rsidR="003953AB" w:rsidRPr="00FD55C6" w:rsidRDefault="003953AB" w:rsidP="003953AB">
      <w:pPr>
        <w:rPr>
          <w:rFonts w:asciiTheme="minorHAnsi" w:hAnsiTheme="minorHAnsi" w:cs="Tahoma"/>
          <w:sz w:val="22"/>
        </w:rPr>
      </w:pPr>
    </w:p>
    <w:p w14:paraId="4AF8FA3E" w14:textId="77777777" w:rsidR="003953AB" w:rsidRPr="00FD55C6" w:rsidRDefault="003953AB" w:rsidP="003953AB">
      <w:pPr>
        <w:pStyle w:val="Heading2"/>
        <w:spacing w:before="0"/>
        <w:rPr>
          <w:rFonts w:asciiTheme="minorHAnsi" w:hAnsiTheme="minorHAnsi" w:cs="Tahoma"/>
          <w:color w:val="auto"/>
          <w:sz w:val="22"/>
        </w:rPr>
      </w:pPr>
      <w:r w:rsidRPr="00FD55C6">
        <w:rPr>
          <w:rFonts w:asciiTheme="minorHAnsi" w:hAnsiTheme="minorHAnsi" w:cs="Tahoma"/>
          <w:color w:val="auto"/>
          <w:sz w:val="22"/>
        </w:rPr>
        <w:t>Poor</w:t>
      </w:r>
      <w:r w:rsidRPr="00FD55C6">
        <w:rPr>
          <w:rFonts w:asciiTheme="minorHAnsi" w:hAnsiTheme="minorHAnsi" w:cs="Tahoma"/>
          <w:color w:val="auto"/>
          <w:sz w:val="22"/>
        </w:rPr>
        <w:tab/>
        <w:t>1</w:t>
      </w:r>
      <w:r w:rsidRPr="00FD55C6">
        <w:rPr>
          <w:rFonts w:asciiTheme="minorHAnsi" w:hAnsiTheme="minorHAnsi" w:cs="Tahoma"/>
          <w:color w:val="auto"/>
          <w:sz w:val="22"/>
        </w:rPr>
        <w:tab/>
        <w:t>2</w:t>
      </w:r>
      <w:r w:rsidRPr="00FD55C6">
        <w:rPr>
          <w:rFonts w:asciiTheme="minorHAnsi" w:hAnsiTheme="minorHAnsi" w:cs="Tahoma"/>
          <w:color w:val="auto"/>
          <w:sz w:val="22"/>
        </w:rPr>
        <w:tab/>
        <w:t>3</w:t>
      </w:r>
      <w:r w:rsidRPr="00FD55C6">
        <w:rPr>
          <w:rFonts w:asciiTheme="minorHAnsi" w:hAnsiTheme="minorHAnsi" w:cs="Tahoma"/>
          <w:color w:val="auto"/>
          <w:sz w:val="22"/>
        </w:rPr>
        <w:tab/>
        <w:t>4</w:t>
      </w:r>
      <w:r w:rsidRPr="00FD55C6">
        <w:rPr>
          <w:rFonts w:asciiTheme="minorHAnsi" w:hAnsiTheme="minorHAnsi" w:cs="Tahoma"/>
          <w:color w:val="auto"/>
          <w:sz w:val="22"/>
        </w:rPr>
        <w:tab/>
        <w:t>5</w:t>
      </w:r>
      <w:r w:rsidRPr="00FD55C6">
        <w:rPr>
          <w:rFonts w:asciiTheme="minorHAnsi" w:hAnsiTheme="minorHAnsi" w:cs="Tahoma"/>
          <w:color w:val="auto"/>
          <w:sz w:val="22"/>
        </w:rPr>
        <w:tab/>
        <w:t>6</w:t>
      </w:r>
      <w:r w:rsidRPr="00FD55C6">
        <w:rPr>
          <w:rFonts w:asciiTheme="minorHAnsi" w:hAnsiTheme="minorHAnsi" w:cs="Tahoma"/>
          <w:color w:val="auto"/>
          <w:sz w:val="22"/>
        </w:rPr>
        <w:tab/>
        <w:t>7</w:t>
      </w:r>
      <w:r w:rsidRPr="00FD55C6">
        <w:rPr>
          <w:rFonts w:asciiTheme="minorHAnsi" w:hAnsiTheme="minorHAnsi" w:cs="Tahoma"/>
          <w:color w:val="auto"/>
          <w:sz w:val="22"/>
        </w:rPr>
        <w:tab/>
        <w:t>8</w:t>
      </w:r>
      <w:r w:rsidRPr="00FD55C6">
        <w:rPr>
          <w:rFonts w:asciiTheme="minorHAnsi" w:hAnsiTheme="minorHAnsi" w:cs="Tahoma"/>
          <w:color w:val="auto"/>
          <w:sz w:val="22"/>
        </w:rPr>
        <w:tab/>
        <w:t>9</w:t>
      </w:r>
      <w:r w:rsidRPr="00FD55C6">
        <w:rPr>
          <w:rFonts w:asciiTheme="minorHAnsi" w:hAnsiTheme="minorHAnsi" w:cs="Tahoma"/>
          <w:color w:val="auto"/>
          <w:sz w:val="22"/>
        </w:rPr>
        <w:tab/>
        <w:t>10</w:t>
      </w:r>
      <w:r w:rsidRPr="00FD55C6">
        <w:rPr>
          <w:rFonts w:asciiTheme="minorHAnsi" w:hAnsiTheme="minorHAnsi" w:cs="Tahoma"/>
          <w:color w:val="auto"/>
          <w:sz w:val="22"/>
        </w:rPr>
        <w:tab/>
        <w:t>Good</w:t>
      </w:r>
    </w:p>
    <w:p w14:paraId="4CA4E98D" w14:textId="77777777" w:rsidR="003953AB" w:rsidRPr="00FD55C6" w:rsidRDefault="00981AE8" w:rsidP="003953AB">
      <w:pPr>
        <w:rPr>
          <w:rFonts w:asciiTheme="minorHAnsi" w:hAnsiTheme="minorHAnsi" w:cs="Tahoma"/>
          <w:b/>
          <w:sz w:val="22"/>
        </w:rPr>
      </w:pPr>
      <w:r>
        <w:rPr>
          <w:rFonts w:asciiTheme="minorHAnsi" w:hAnsiTheme="minorHAnsi" w:cs="Tahoma"/>
          <w:b/>
          <w:noProof/>
          <w:sz w:val="22"/>
        </w:rPr>
        <mc:AlternateContent>
          <mc:Choice Requires="wps">
            <w:drawing>
              <wp:anchor distT="0" distB="0" distL="114300" distR="114300" simplePos="0" relativeHeight="251673600" behindDoc="0" locked="0" layoutInCell="1" allowOverlap="1" wp14:anchorId="763591C7" wp14:editId="002677EF">
                <wp:simplePos x="0" y="0"/>
                <wp:positionH relativeFrom="column">
                  <wp:posOffset>3657600</wp:posOffset>
                </wp:positionH>
                <wp:positionV relativeFrom="paragraph">
                  <wp:posOffset>125730</wp:posOffset>
                </wp:positionV>
                <wp:extent cx="2743200" cy="44386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DF316" w14:textId="77777777" w:rsidR="003953AB" w:rsidRPr="00C80912" w:rsidRDefault="003953AB" w:rsidP="003953AB">
                            <w:pPr>
                              <w:pStyle w:val="BodyText"/>
                              <w:rPr>
                                <w:rFonts w:ascii="Cambria" w:hAnsi="Cambria"/>
                                <w:sz w:val="18"/>
                              </w:rPr>
                            </w:pPr>
                            <w:r w:rsidRPr="00C80912">
                              <w:rPr>
                                <w:rFonts w:ascii="Cambria" w:hAnsi="Cambria"/>
                                <w:sz w:val="18"/>
                              </w:rPr>
                              <w:t>Agreement sought and tested; differences used to improve decisions; decisions made are fully supported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91C7" id="Text Box 15" o:spid="_x0000_s1034" type="#_x0000_t202" style="position:absolute;margin-left:4in;margin-top:9.9pt;width:3in;height:3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" stroked="f">
                <v:path arrowok="t"/>
                <v:textbox>
                  <w:txbxContent>
                    <w:p w14:paraId="744DF316" w14:textId="77777777" w:rsidR="003953AB" w:rsidRPr="00C80912" w:rsidRDefault="003953AB" w:rsidP="003953AB">
                      <w:pPr>
                        <w:pStyle w:val="BodyText"/>
                        <w:rPr>
                          <w:rFonts w:ascii="Cambria" w:hAnsi="Cambria"/>
                          <w:sz w:val="18"/>
                        </w:rPr>
                      </w:pPr>
                      <w:r w:rsidRPr="00C80912">
                        <w:rPr>
                          <w:rFonts w:ascii="Cambria" w:hAnsi="Cambria"/>
                          <w:sz w:val="18"/>
                        </w:rPr>
                        <w:t>Agreement sought and tested; differences used to improve decisions; decisions made are fully supported</w:t>
                      </w:r>
                    </w:p>
                  </w:txbxContent>
                </v:textbox>
              </v:shape>
            </w:pict>
          </mc:Fallback>
        </mc:AlternateContent>
      </w:r>
      <w:r>
        <w:rPr>
          <w:rFonts w:asciiTheme="minorHAnsi" w:hAnsiTheme="minorHAnsi" w:cs="Tahoma"/>
          <w:b/>
          <w:noProof/>
          <w:sz w:val="22"/>
        </w:rPr>
        <mc:AlternateContent>
          <mc:Choice Requires="wps">
            <w:drawing>
              <wp:anchor distT="0" distB="0" distL="114300" distR="114300" simplePos="0" relativeHeight="251671552" behindDoc="0" locked="0" layoutInCell="0" allowOverlap="1" wp14:anchorId="5ED3AA05" wp14:editId="792E635F">
                <wp:simplePos x="0" y="0"/>
                <wp:positionH relativeFrom="column">
                  <wp:posOffset>-45720</wp:posOffset>
                </wp:positionH>
                <wp:positionV relativeFrom="paragraph">
                  <wp:posOffset>34290</wp:posOffset>
                </wp:positionV>
                <wp:extent cx="5394960" cy="0"/>
                <wp:effectExtent l="0" t="0" r="254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806F"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421.2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" o:allowincell="f">
                <o:lock v:ext="edit" shapetype="f"/>
              </v:line>
            </w:pict>
          </mc:Fallback>
        </mc:AlternateContent>
      </w:r>
    </w:p>
    <w:p w14:paraId="6DA09592" w14:textId="77777777" w:rsidR="003953AB" w:rsidRPr="00FD55C6" w:rsidRDefault="00981AE8" w:rsidP="003953AB">
      <w:pPr>
        <w:rPr>
          <w:rFonts w:asciiTheme="minorHAnsi" w:hAnsiTheme="minorHAnsi" w:cs="Tahoma"/>
          <w:b/>
          <w:sz w:val="22"/>
        </w:rPr>
      </w:pPr>
      <w:r>
        <w:rPr>
          <w:rFonts w:asciiTheme="minorHAnsi" w:hAnsiTheme="minorHAnsi" w:cs="Tahoma"/>
          <w:b/>
          <w:noProof/>
          <w:sz w:val="22"/>
        </w:rPr>
        <mc:AlternateContent>
          <mc:Choice Requires="wps">
            <w:drawing>
              <wp:anchor distT="0" distB="0" distL="114300" distR="114300" simplePos="0" relativeHeight="251672576" behindDoc="0" locked="0" layoutInCell="1" allowOverlap="1" wp14:anchorId="03A72EC6" wp14:editId="3FBA0DC3">
                <wp:simplePos x="0" y="0"/>
                <wp:positionH relativeFrom="column">
                  <wp:posOffset>-274320</wp:posOffset>
                </wp:positionH>
                <wp:positionV relativeFrom="paragraph">
                  <wp:posOffset>41910</wp:posOffset>
                </wp:positionV>
                <wp:extent cx="2560320" cy="46355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2ECD4" w14:textId="77777777" w:rsidR="003953AB" w:rsidRPr="00C80912" w:rsidRDefault="003953AB" w:rsidP="003953AB">
                            <w:pPr>
                              <w:pStyle w:val="BodyText"/>
                              <w:rPr>
                                <w:rFonts w:ascii="Cambria" w:hAnsi="Cambria"/>
                                <w:sz w:val="18"/>
                              </w:rPr>
                            </w:pPr>
                            <w:r w:rsidRPr="00C80912">
                              <w:rPr>
                                <w:rFonts w:ascii="Cambria" w:hAnsi="Cambria"/>
                                <w:sz w:val="18"/>
                              </w:rPr>
                              <w:t>Needed decisions don’t get made; decisions made by one person or clique; others uncommitted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2EC6" id="Text Box 14" o:spid="_x0000_s1035" type="#_x0000_t202" style="position:absolute;margin-left:-21.6pt;margin-top:3.3pt;width:201.6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" stroked="f">
                <v:path arrowok="t"/>
                <v:textbox>
                  <w:txbxContent>
                    <w:p w14:paraId="06C2ECD4" w14:textId="77777777" w:rsidR="003953AB" w:rsidRPr="00C80912" w:rsidRDefault="003953AB" w:rsidP="003953AB">
                      <w:pPr>
                        <w:pStyle w:val="BodyText"/>
                        <w:rPr>
                          <w:rFonts w:ascii="Cambria" w:hAnsi="Cambria"/>
                          <w:sz w:val="18"/>
                        </w:rPr>
                      </w:pPr>
                      <w:r w:rsidRPr="00C80912">
                        <w:rPr>
                          <w:rFonts w:ascii="Cambria" w:hAnsi="Cambria"/>
                          <w:sz w:val="18"/>
                        </w:rPr>
                        <w:t>Needed decisions don’t get made; decisions made by one person or clique; others uncommitted</w:t>
                      </w:r>
                    </w:p>
                  </w:txbxContent>
                </v:textbox>
              </v:shape>
            </w:pict>
          </mc:Fallback>
        </mc:AlternateContent>
      </w:r>
    </w:p>
    <w:p w14:paraId="4496E997" w14:textId="77777777" w:rsidR="003953AB" w:rsidRPr="00FD55C6" w:rsidRDefault="003953AB" w:rsidP="003953AB">
      <w:pPr>
        <w:rPr>
          <w:rFonts w:asciiTheme="minorHAnsi" w:hAnsiTheme="minorHAnsi" w:cs="Tahoma"/>
          <w:b/>
          <w:sz w:val="22"/>
        </w:rPr>
      </w:pPr>
      <w:r w:rsidRPr="00FD55C6">
        <w:rPr>
          <w:rFonts w:asciiTheme="minorHAnsi" w:hAnsiTheme="minorHAnsi" w:cs="Tahoma"/>
          <w:b/>
          <w:sz w:val="22"/>
        </w:rPr>
        <w:tab/>
      </w:r>
      <w:r w:rsidRPr="00FD55C6">
        <w:rPr>
          <w:rFonts w:asciiTheme="minorHAnsi" w:hAnsiTheme="minorHAnsi" w:cs="Tahoma"/>
          <w:b/>
          <w:sz w:val="22"/>
        </w:rPr>
        <w:tab/>
      </w:r>
      <w:r w:rsidRPr="00FD55C6">
        <w:rPr>
          <w:rFonts w:asciiTheme="minorHAnsi" w:hAnsiTheme="minorHAnsi" w:cs="Tahoma"/>
          <w:b/>
          <w:sz w:val="22"/>
        </w:rPr>
        <w:tab/>
      </w:r>
      <w:r w:rsidRPr="00FD55C6">
        <w:rPr>
          <w:rFonts w:asciiTheme="minorHAnsi" w:hAnsiTheme="minorHAnsi" w:cs="Tahoma"/>
          <w:b/>
          <w:sz w:val="22"/>
        </w:rPr>
        <w:tab/>
      </w:r>
      <w:r w:rsidRPr="00FD55C6">
        <w:rPr>
          <w:rFonts w:asciiTheme="minorHAnsi" w:hAnsiTheme="minorHAnsi" w:cs="Tahoma"/>
          <w:b/>
          <w:sz w:val="22"/>
        </w:rPr>
        <w:tab/>
      </w:r>
      <w:r w:rsidRPr="00FD55C6">
        <w:rPr>
          <w:rFonts w:asciiTheme="minorHAnsi" w:hAnsiTheme="minorHAnsi" w:cs="Tahoma"/>
          <w:b/>
          <w:sz w:val="22"/>
        </w:rPr>
        <w:tab/>
      </w:r>
      <w:r w:rsidRPr="00FD55C6">
        <w:rPr>
          <w:rFonts w:asciiTheme="minorHAnsi" w:hAnsiTheme="minorHAnsi" w:cs="Tahoma"/>
          <w:b/>
          <w:sz w:val="22"/>
        </w:rPr>
        <w:tab/>
      </w:r>
      <w:r w:rsidRPr="00FD55C6">
        <w:rPr>
          <w:rFonts w:asciiTheme="minorHAnsi" w:hAnsiTheme="minorHAnsi" w:cs="Tahoma"/>
          <w:b/>
          <w:sz w:val="22"/>
        </w:rPr>
        <w:tab/>
      </w:r>
      <w:r w:rsidRPr="00FD55C6">
        <w:rPr>
          <w:rFonts w:asciiTheme="minorHAnsi" w:hAnsiTheme="minorHAnsi" w:cs="Tahoma"/>
          <w:b/>
          <w:sz w:val="22"/>
        </w:rPr>
        <w:tab/>
      </w:r>
      <w:r w:rsidRPr="00FD55C6">
        <w:rPr>
          <w:rFonts w:asciiTheme="minorHAnsi" w:hAnsiTheme="minorHAnsi" w:cs="Tahoma"/>
          <w:b/>
          <w:sz w:val="22"/>
        </w:rPr>
        <w:tab/>
      </w:r>
    </w:p>
    <w:p w14:paraId="6C8C20E4" w14:textId="77777777" w:rsidR="003953AB" w:rsidRPr="00FD55C6" w:rsidRDefault="003953AB" w:rsidP="003953AB">
      <w:pPr>
        <w:rPr>
          <w:rFonts w:asciiTheme="minorHAnsi" w:hAnsiTheme="minorHAnsi" w:cs="Tahoma"/>
          <w:sz w:val="22"/>
        </w:rPr>
      </w:pPr>
    </w:p>
    <w:p w14:paraId="56D6BF44" w14:textId="77777777" w:rsidR="003953AB" w:rsidRPr="00FD55C6" w:rsidRDefault="003953AB" w:rsidP="003953AB">
      <w:pPr>
        <w:rPr>
          <w:rFonts w:asciiTheme="minorHAnsi" w:hAnsiTheme="minorHAnsi" w:cs="Tahoma"/>
          <w:b/>
          <w:sz w:val="22"/>
        </w:rPr>
      </w:pPr>
    </w:p>
    <w:p w14:paraId="07747809" w14:textId="77777777" w:rsidR="003953AB" w:rsidRPr="00FD55C6" w:rsidRDefault="003953AB" w:rsidP="003953AB">
      <w:pPr>
        <w:rPr>
          <w:rFonts w:asciiTheme="minorHAnsi" w:hAnsiTheme="minorHAnsi" w:cs="Tahoma"/>
          <w:sz w:val="22"/>
        </w:rPr>
      </w:pPr>
      <w:r w:rsidRPr="00FD55C6">
        <w:rPr>
          <w:rFonts w:asciiTheme="minorHAnsi" w:hAnsiTheme="minorHAnsi" w:cs="Tahoma"/>
          <w:sz w:val="22"/>
        </w:rPr>
        <w:t>6. Shared Leadership for Team Work</w:t>
      </w:r>
    </w:p>
    <w:p w14:paraId="1A2DAD11" w14:textId="77777777" w:rsidR="003953AB" w:rsidRPr="00FD55C6" w:rsidRDefault="003953AB" w:rsidP="003953AB">
      <w:pPr>
        <w:rPr>
          <w:rFonts w:asciiTheme="minorHAnsi" w:hAnsiTheme="minorHAnsi" w:cs="Tahoma"/>
          <w:b/>
          <w:sz w:val="22"/>
        </w:rPr>
      </w:pPr>
    </w:p>
    <w:p w14:paraId="655516B4" w14:textId="77777777" w:rsidR="003953AB" w:rsidRPr="00FD55C6" w:rsidRDefault="00981AE8" w:rsidP="003953AB">
      <w:pPr>
        <w:pStyle w:val="Heading2"/>
        <w:spacing w:before="0"/>
        <w:rPr>
          <w:rFonts w:asciiTheme="minorHAnsi" w:hAnsiTheme="minorHAnsi" w:cs="Tahoma"/>
          <w:color w:val="auto"/>
          <w:sz w:val="22"/>
        </w:rPr>
      </w:pPr>
      <w:r>
        <w:rPr>
          <w:rFonts w:asciiTheme="minorHAnsi" w:hAnsiTheme="minorHAnsi" w:cs="Tahoma"/>
          <w:noProof/>
          <w:color w:val="auto"/>
          <w:sz w:val="22"/>
        </w:rPr>
        <mc:AlternateContent>
          <mc:Choice Requires="wps">
            <w:drawing>
              <wp:anchor distT="0" distB="0" distL="114300" distR="114300" simplePos="0" relativeHeight="251674624" behindDoc="0" locked="0" layoutInCell="0" allowOverlap="1" wp14:anchorId="5FAED5A5" wp14:editId="5146F2AF">
                <wp:simplePos x="0" y="0"/>
                <wp:positionH relativeFrom="column">
                  <wp:posOffset>-45720</wp:posOffset>
                </wp:positionH>
                <wp:positionV relativeFrom="paragraph">
                  <wp:posOffset>145415</wp:posOffset>
                </wp:positionV>
                <wp:extent cx="5394960" cy="0"/>
                <wp:effectExtent l="0" t="0" r="254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2817"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421.2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" o:allowincell="f">
                <o:lock v:ext="edit" shapetype="f"/>
              </v:line>
            </w:pict>
          </mc:Fallback>
        </mc:AlternateContent>
      </w:r>
      <w:r w:rsidR="003953AB" w:rsidRPr="00FD55C6">
        <w:rPr>
          <w:rFonts w:asciiTheme="minorHAnsi" w:hAnsiTheme="minorHAnsi" w:cs="Tahoma"/>
          <w:color w:val="auto"/>
          <w:sz w:val="22"/>
        </w:rPr>
        <w:t>Poor</w:t>
      </w:r>
      <w:r w:rsidR="003953AB" w:rsidRPr="00FD55C6">
        <w:rPr>
          <w:rFonts w:asciiTheme="minorHAnsi" w:hAnsiTheme="minorHAnsi" w:cs="Tahoma"/>
          <w:color w:val="auto"/>
          <w:sz w:val="22"/>
        </w:rPr>
        <w:tab/>
        <w:t>1</w:t>
      </w:r>
      <w:r w:rsidR="003953AB" w:rsidRPr="00FD55C6">
        <w:rPr>
          <w:rFonts w:asciiTheme="minorHAnsi" w:hAnsiTheme="minorHAnsi" w:cs="Tahoma"/>
          <w:color w:val="auto"/>
          <w:sz w:val="22"/>
        </w:rPr>
        <w:tab/>
        <w:t>2</w:t>
      </w:r>
      <w:r w:rsidR="003953AB" w:rsidRPr="00FD55C6">
        <w:rPr>
          <w:rFonts w:asciiTheme="minorHAnsi" w:hAnsiTheme="minorHAnsi" w:cs="Tahoma"/>
          <w:color w:val="auto"/>
          <w:sz w:val="22"/>
        </w:rPr>
        <w:tab/>
        <w:t>3</w:t>
      </w:r>
      <w:r w:rsidR="003953AB" w:rsidRPr="00FD55C6">
        <w:rPr>
          <w:rFonts w:asciiTheme="minorHAnsi" w:hAnsiTheme="minorHAnsi" w:cs="Tahoma"/>
          <w:color w:val="auto"/>
          <w:sz w:val="22"/>
        </w:rPr>
        <w:tab/>
        <w:t>4</w:t>
      </w:r>
      <w:r w:rsidR="003953AB" w:rsidRPr="00FD55C6">
        <w:rPr>
          <w:rFonts w:asciiTheme="minorHAnsi" w:hAnsiTheme="minorHAnsi" w:cs="Tahoma"/>
          <w:color w:val="auto"/>
          <w:sz w:val="22"/>
        </w:rPr>
        <w:tab/>
        <w:t>5</w:t>
      </w:r>
      <w:r w:rsidR="003953AB" w:rsidRPr="00FD55C6">
        <w:rPr>
          <w:rFonts w:asciiTheme="minorHAnsi" w:hAnsiTheme="minorHAnsi" w:cs="Tahoma"/>
          <w:color w:val="auto"/>
          <w:sz w:val="22"/>
        </w:rPr>
        <w:tab/>
        <w:t>6</w:t>
      </w:r>
      <w:r w:rsidR="003953AB" w:rsidRPr="00FD55C6">
        <w:rPr>
          <w:rFonts w:asciiTheme="minorHAnsi" w:hAnsiTheme="minorHAnsi" w:cs="Tahoma"/>
          <w:color w:val="auto"/>
          <w:sz w:val="22"/>
        </w:rPr>
        <w:tab/>
        <w:t>7</w:t>
      </w:r>
      <w:r w:rsidR="003953AB" w:rsidRPr="00FD55C6">
        <w:rPr>
          <w:rFonts w:asciiTheme="minorHAnsi" w:hAnsiTheme="minorHAnsi" w:cs="Tahoma"/>
          <w:color w:val="auto"/>
          <w:sz w:val="22"/>
        </w:rPr>
        <w:tab/>
        <w:t>8</w:t>
      </w:r>
      <w:r w:rsidR="003953AB" w:rsidRPr="00FD55C6">
        <w:rPr>
          <w:rFonts w:asciiTheme="minorHAnsi" w:hAnsiTheme="minorHAnsi" w:cs="Tahoma"/>
          <w:color w:val="auto"/>
          <w:sz w:val="22"/>
        </w:rPr>
        <w:tab/>
        <w:t>9</w:t>
      </w:r>
      <w:r w:rsidR="003953AB" w:rsidRPr="00FD55C6">
        <w:rPr>
          <w:rFonts w:asciiTheme="minorHAnsi" w:hAnsiTheme="minorHAnsi" w:cs="Tahoma"/>
          <w:color w:val="auto"/>
          <w:sz w:val="22"/>
        </w:rPr>
        <w:tab/>
        <w:t>10</w:t>
      </w:r>
      <w:r w:rsidR="003953AB" w:rsidRPr="00FD55C6">
        <w:rPr>
          <w:rFonts w:asciiTheme="minorHAnsi" w:hAnsiTheme="minorHAnsi" w:cs="Tahoma"/>
          <w:color w:val="auto"/>
          <w:sz w:val="22"/>
        </w:rPr>
        <w:tab/>
        <w:t>Good</w:t>
      </w:r>
    </w:p>
    <w:p w14:paraId="0C54D3B5" w14:textId="77777777" w:rsidR="003953AB" w:rsidRPr="00FD55C6" w:rsidRDefault="00981AE8" w:rsidP="003953AB">
      <w:pPr>
        <w:rPr>
          <w:rFonts w:asciiTheme="minorHAnsi" w:hAnsiTheme="minorHAnsi" w:cs="Tahoma"/>
          <w:b/>
          <w:sz w:val="22"/>
        </w:rPr>
      </w:pPr>
      <w:r>
        <w:rPr>
          <w:rFonts w:asciiTheme="minorHAnsi" w:hAnsiTheme="minorHAnsi" w:cs="Tahoma"/>
          <w:b/>
          <w:noProof/>
          <w:sz w:val="22"/>
        </w:rPr>
        <mc:AlternateContent>
          <mc:Choice Requires="wps">
            <w:drawing>
              <wp:anchor distT="0" distB="0" distL="114300" distR="114300" simplePos="0" relativeHeight="251676672" behindDoc="0" locked="0" layoutInCell="1" allowOverlap="1" wp14:anchorId="29D8F1F3" wp14:editId="02C6D0F8">
                <wp:simplePos x="0" y="0"/>
                <wp:positionH relativeFrom="column">
                  <wp:posOffset>3931920</wp:posOffset>
                </wp:positionH>
                <wp:positionV relativeFrom="paragraph">
                  <wp:posOffset>61595</wp:posOffset>
                </wp:positionV>
                <wp:extent cx="2103120" cy="46609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312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DE527" w14:textId="77777777" w:rsidR="003953AB" w:rsidRPr="00C80912" w:rsidRDefault="003953AB" w:rsidP="003953AB">
                            <w:pPr>
                              <w:pStyle w:val="BodyText"/>
                              <w:rPr>
                                <w:rFonts w:ascii="Cambria" w:hAnsi="Cambria"/>
                                <w:sz w:val="18"/>
                              </w:rPr>
                            </w:pPr>
                            <w:r w:rsidRPr="00C80912">
                              <w:rPr>
                                <w:rFonts w:ascii="Cambria" w:hAnsi="Cambria"/>
                                <w:sz w:val="18"/>
                              </w:rPr>
                              <w:t>Team needs are met by various members; strong sense of shared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F1F3" id="Text Box 18" o:spid="_x0000_s1036" type="#_x0000_t202" style="position:absolute;margin-left:309.6pt;margin-top:4.85pt;width:165.6pt;height:3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" stroked="f">
                <v:path arrowok="t"/>
                <v:textbox>
                  <w:txbxContent>
                    <w:p w14:paraId="5E2DE527" w14:textId="77777777" w:rsidR="003953AB" w:rsidRPr="00C80912" w:rsidRDefault="003953AB" w:rsidP="003953AB">
                      <w:pPr>
                        <w:pStyle w:val="BodyText"/>
                        <w:rPr>
                          <w:rFonts w:ascii="Cambria" w:hAnsi="Cambria"/>
                          <w:sz w:val="18"/>
                        </w:rPr>
                      </w:pPr>
                      <w:r w:rsidRPr="00C80912">
                        <w:rPr>
                          <w:rFonts w:ascii="Cambria" w:hAnsi="Cambria"/>
                          <w:sz w:val="18"/>
                        </w:rPr>
                        <w:t>Team needs are met by various members; strong sense of shared responsibility</w:t>
                      </w:r>
                    </w:p>
                  </w:txbxContent>
                </v:textbox>
              </v:shape>
            </w:pict>
          </mc:Fallback>
        </mc:AlternateContent>
      </w:r>
      <w:r>
        <w:rPr>
          <w:rFonts w:asciiTheme="minorHAnsi" w:hAnsiTheme="minorHAnsi" w:cs="Tahoma"/>
          <w:b/>
          <w:noProof/>
          <w:sz w:val="22"/>
        </w:rPr>
        <mc:AlternateContent>
          <mc:Choice Requires="wps">
            <w:drawing>
              <wp:anchor distT="0" distB="0" distL="114300" distR="114300" simplePos="0" relativeHeight="251675648" behindDoc="0" locked="0" layoutInCell="1" allowOverlap="1" wp14:anchorId="204B7DD5" wp14:editId="0B270FA7">
                <wp:simplePos x="0" y="0"/>
                <wp:positionH relativeFrom="column">
                  <wp:posOffset>-320040</wp:posOffset>
                </wp:positionH>
                <wp:positionV relativeFrom="paragraph">
                  <wp:posOffset>61595</wp:posOffset>
                </wp:positionV>
                <wp:extent cx="2514600" cy="46609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57C91" w14:textId="77777777" w:rsidR="003953AB" w:rsidRPr="00C80912" w:rsidRDefault="003953AB" w:rsidP="003953AB">
                            <w:pPr>
                              <w:pStyle w:val="BodyText"/>
                              <w:rPr>
                                <w:rFonts w:ascii="Cambria" w:hAnsi="Cambria"/>
                                <w:sz w:val="18"/>
                              </w:rPr>
                            </w:pPr>
                            <w:r w:rsidRPr="00C80912">
                              <w:rPr>
                                <w:rFonts w:ascii="Cambria" w:hAnsi="Cambria"/>
                                <w:sz w:val="18"/>
                              </w:rPr>
                              <w:t>Team depends on one person or a clique; little shared sense of responsibility for team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B7DD5" id="Text Box 17" o:spid="_x0000_s1037" type="#_x0000_t202" style="position:absolute;margin-left:-25.2pt;margin-top:4.85pt;width:198pt;height:3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" stroked="f">
                <v:path arrowok="t"/>
                <v:textbox>
                  <w:txbxContent>
                    <w:p w14:paraId="68857C91" w14:textId="77777777" w:rsidR="003953AB" w:rsidRPr="00C80912" w:rsidRDefault="003953AB" w:rsidP="003953AB">
                      <w:pPr>
                        <w:pStyle w:val="BodyText"/>
                        <w:rPr>
                          <w:rFonts w:ascii="Cambria" w:hAnsi="Cambria"/>
                          <w:sz w:val="18"/>
                        </w:rPr>
                      </w:pPr>
                      <w:r w:rsidRPr="00C80912">
                        <w:rPr>
                          <w:rFonts w:ascii="Cambria" w:hAnsi="Cambria"/>
                          <w:sz w:val="18"/>
                        </w:rPr>
                        <w:t>Team depends on one person or a clique; little shared sense of responsibility for team success</w:t>
                      </w:r>
                    </w:p>
                  </w:txbxContent>
                </v:textbox>
              </v:shape>
            </w:pict>
          </mc:Fallback>
        </mc:AlternateContent>
      </w:r>
    </w:p>
    <w:p w14:paraId="2D4A71D7" w14:textId="77777777" w:rsidR="003953AB" w:rsidRPr="00FD55C6" w:rsidRDefault="003953AB" w:rsidP="003953AB">
      <w:pPr>
        <w:rPr>
          <w:rFonts w:asciiTheme="minorHAnsi" w:hAnsiTheme="minorHAnsi" w:cs="Tahoma"/>
          <w:b/>
          <w:sz w:val="22"/>
        </w:rPr>
      </w:pPr>
    </w:p>
    <w:p w14:paraId="1BFE0998" w14:textId="77777777" w:rsidR="003953AB" w:rsidRPr="00FD55C6" w:rsidRDefault="003953AB" w:rsidP="003953AB">
      <w:pPr>
        <w:rPr>
          <w:rFonts w:asciiTheme="minorHAnsi" w:hAnsiTheme="minorHAnsi" w:cs="Tahoma"/>
          <w:b/>
          <w:sz w:val="22"/>
        </w:rPr>
      </w:pPr>
    </w:p>
    <w:p w14:paraId="7BC2C071" w14:textId="77777777" w:rsidR="008439D4" w:rsidRDefault="008439D4" w:rsidP="003953AB">
      <w:pPr>
        <w:rPr>
          <w:rFonts w:asciiTheme="minorHAnsi" w:hAnsiTheme="minorHAnsi"/>
          <w:sz w:val="22"/>
        </w:rPr>
      </w:pPr>
    </w:p>
    <w:p w14:paraId="795DA00A" w14:textId="77777777" w:rsidR="008439D4" w:rsidRDefault="008439D4" w:rsidP="003953AB">
      <w:pPr>
        <w:rPr>
          <w:rFonts w:asciiTheme="minorHAnsi" w:hAnsiTheme="minorHAnsi"/>
          <w:sz w:val="22"/>
        </w:rPr>
      </w:pPr>
    </w:p>
    <w:p w14:paraId="17D19C8B" w14:textId="77777777" w:rsidR="008439D4" w:rsidRDefault="008439D4" w:rsidP="003953AB">
      <w:pPr>
        <w:rPr>
          <w:rFonts w:asciiTheme="minorHAnsi" w:hAnsiTheme="minorHAnsi"/>
          <w:sz w:val="22"/>
        </w:rPr>
      </w:pPr>
    </w:p>
    <w:p w14:paraId="5F6F2C2D" w14:textId="77777777" w:rsidR="008439D4" w:rsidRDefault="008439D4" w:rsidP="003953AB">
      <w:pPr>
        <w:rPr>
          <w:rFonts w:asciiTheme="minorHAnsi" w:hAnsiTheme="minorHAnsi"/>
          <w:sz w:val="22"/>
        </w:rPr>
      </w:pPr>
    </w:p>
    <w:p w14:paraId="46FEB694" w14:textId="77777777" w:rsidR="003953AB" w:rsidRPr="00FD55C6" w:rsidRDefault="003953AB" w:rsidP="003953AB">
      <w:pPr>
        <w:rPr>
          <w:rFonts w:asciiTheme="minorHAnsi" w:hAnsiTheme="minorHAnsi"/>
          <w:sz w:val="22"/>
        </w:rPr>
      </w:pPr>
    </w:p>
    <w:p w14:paraId="34AF2BC0" w14:textId="77777777" w:rsidR="003953AB" w:rsidRPr="008439D4" w:rsidRDefault="003953AB" w:rsidP="003953AB">
      <w:pPr>
        <w:jc w:val="center"/>
        <w:rPr>
          <w:rFonts w:asciiTheme="minorHAnsi" w:hAnsiTheme="minorHAnsi"/>
          <w:sz w:val="28"/>
        </w:rPr>
      </w:pPr>
      <w:r w:rsidRPr="008439D4">
        <w:rPr>
          <w:rFonts w:asciiTheme="minorHAnsi" w:hAnsiTheme="minorHAnsi"/>
          <w:sz w:val="28"/>
        </w:rPr>
        <w:t>Team Meeting Assessment</w:t>
      </w:r>
    </w:p>
    <w:p w14:paraId="3F2E3260" w14:textId="77777777" w:rsidR="003953AB" w:rsidRPr="00FD55C6" w:rsidRDefault="003953AB" w:rsidP="003953AB">
      <w:pPr>
        <w:rPr>
          <w:rFonts w:asciiTheme="minorHAnsi" w:hAnsiTheme="minorHAnsi"/>
          <w:sz w:val="22"/>
        </w:rPr>
      </w:pPr>
    </w:p>
    <w:p w14:paraId="6A4F6D9B" w14:textId="77777777" w:rsidR="003953AB" w:rsidRPr="00FD55C6" w:rsidRDefault="003953AB" w:rsidP="003953AB">
      <w:pPr>
        <w:rPr>
          <w:rFonts w:asciiTheme="minorHAnsi" w:hAnsiTheme="minorHAnsi"/>
          <w:sz w:val="22"/>
        </w:rPr>
      </w:pPr>
      <w:r w:rsidRPr="00FD55C6">
        <w:rPr>
          <w:rFonts w:asciiTheme="minorHAnsi" w:hAnsiTheme="minorHAnsi"/>
          <w:sz w:val="22"/>
        </w:rPr>
        <w:t>Steps: 1. All members of the group complete the assessment; 2. Put the results on newsprint in front of the group; 3. Discuss and explore; 4. Identify an area to work at improving or something the team does well that can be expanded and built upon.</w:t>
      </w:r>
    </w:p>
    <w:p w14:paraId="042CC042" w14:textId="77777777" w:rsidR="003953AB" w:rsidRPr="00FD55C6" w:rsidRDefault="003953AB" w:rsidP="003953AB">
      <w:pPr>
        <w:rPr>
          <w:rFonts w:asciiTheme="minorHAnsi" w:hAnsi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710"/>
        <w:gridCol w:w="331"/>
        <w:gridCol w:w="806"/>
        <w:gridCol w:w="745"/>
        <w:gridCol w:w="745"/>
        <w:gridCol w:w="745"/>
        <w:gridCol w:w="745"/>
        <w:gridCol w:w="813"/>
      </w:tblGrid>
      <w:tr w:rsidR="003953AB" w:rsidRPr="00FD55C6" w14:paraId="39D01D76" w14:textId="77777777">
        <w:tc>
          <w:tcPr>
            <w:tcW w:w="4248" w:type="dxa"/>
            <w:tcBorders>
              <w:top w:val="nil"/>
              <w:left w:val="nil"/>
              <w:bottom w:val="nil"/>
              <w:right w:val="nil"/>
            </w:tcBorders>
          </w:tcPr>
          <w:p w14:paraId="43D85B80" w14:textId="77777777" w:rsidR="003953AB" w:rsidRPr="00FD55C6" w:rsidRDefault="003953AB" w:rsidP="004D6B97">
            <w:pPr>
              <w:rPr>
                <w:rFonts w:asciiTheme="minorHAnsi" w:hAnsiTheme="minorHAnsi"/>
                <w:sz w:val="22"/>
              </w:rPr>
            </w:pPr>
          </w:p>
        </w:tc>
        <w:tc>
          <w:tcPr>
            <w:tcW w:w="360" w:type="dxa"/>
            <w:tcBorders>
              <w:top w:val="nil"/>
              <w:left w:val="nil"/>
              <w:bottom w:val="nil"/>
              <w:right w:val="nil"/>
            </w:tcBorders>
          </w:tcPr>
          <w:p w14:paraId="5E3B07D4"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19A8310D" w14:textId="77777777" w:rsidR="003953AB" w:rsidRPr="00FD55C6" w:rsidRDefault="003953AB" w:rsidP="004D6B97">
            <w:pPr>
              <w:rPr>
                <w:rFonts w:asciiTheme="minorHAnsi" w:hAnsiTheme="minorHAnsi"/>
                <w:sz w:val="22"/>
              </w:rPr>
            </w:pPr>
            <w:r w:rsidRPr="00FD55C6">
              <w:rPr>
                <w:rFonts w:asciiTheme="minorHAnsi" w:hAnsiTheme="minorHAnsi"/>
                <w:sz w:val="22"/>
              </w:rPr>
              <w:t>Low</w:t>
            </w:r>
          </w:p>
        </w:tc>
        <w:tc>
          <w:tcPr>
            <w:tcW w:w="855" w:type="dxa"/>
            <w:tcBorders>
              <w:top w:val="nil"/>
              <w:left w:val="nil"/>
              <w:bottom w:val="nil"/>
              <w:right w:val="nil"/>
            </w:tcBorders>
          </w:tcPr>
          <w:p w14:paraId="646E7BD0"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7D90CE53"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37483858"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8A65AEA"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50FA9FC5" w14:textId="77777777" w:rsidR="003953AB" w:rsidRPr="00FD55C6" w:rsidRDefault="003953AB" w:rsidP="004D6B97">
            <w:pPr>
              <w:rPr>
                <w:rFonts w:asciiTheme="minorHAnsi" w:hAnsiTheme="minorHAnsi"/>
                <w:sz w:val="22"/>
              </w:rPr>
            </w:pPr>
            <w:r w:rsidRPr="00FD55C6">
              <w:rPr>
                <w:rFonts w:asciiTheme="minorHAnsi" w:hAnsiTheme="minorHAnsi"/>
                <w:sz w:val="22"/>
              </w:rPr>
              <w:t>High</w:t>
            </w:r>
          </w:p>
        </w:tc>
      </w:tr>
      <w:tr w:rsidR="003953AB" w:rsidRPr="00FD55C6" w14:paraId="2E4E926C" w14:textId="77777777">
        <w:tc>
          <w:tcPr>
            <w:tcW w:w="4248" w:type="dxa"/>
            <w:tcBorders>
              <w:top w:val="nil"/>
              <w:left w:val="nil"/>
              <w:bottom w:val="nil"/>
              <w:right w:val="nil"/>
            </w:tcBorders>
          </w:tcPr>
          <w:p w14:paraId="000709FE" w14:textId="77777777" w:rsidR="003953AB" w:rsidRPr="00FD55C6" w:rsidRDefault="003953AB" w:rsidP="004D6B97">
            <w:pPr>
              <w:rPr>
                <w:rFonts w:asciiTheme="minorHAnsi" w:hAnsiTheme="minorHAnsi"/>
                <w:sz w:val="22"/>
              </w:rPr>
            </w:pPr>
            <w:r w:rsidRPr="00FD55C6">
              <w:rPr>
                <w:rFonts w:asciiTheme="minorHAnsi" w:hAnsiTheme="minorHAnsi"/>
                <w:sz w:val="22"/>
              </w:rPr>
              <w:t>1. We had clear meeting objectives - knew what we were trying to accomplish in this meeting</w:t>
            </w:r>
          </w:p>
        </w:tc>
        <w:tc>
          <w:tcPr>
            <w:tcW w:w="360" w:type="dxa"/>
            <w:tcBorders>
              <w:top w:val="nil"/>
              <w:left w:val="nil"/>
              <w:bottom w:val="nil"/>
              <w:right w:val="nil"/>
            </w:tcBorders>
          </w:tcPr>
          <w:p w14:paraId="29170BBF"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742A7A3F"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1CA0C4E4"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5EAE17FF"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57DB822E"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1B1DF1CF"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66D25688"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r w:rsidR="003953AB" w:rsidRPr="00FD55C6" w14:paraId="1EDE502E" w14:textId="77777777">
        <w:tc>
          <w:tcPr>
            <w:tcW w:w="4248" w:type="dxa"/>
            <w:tcBorders>
              <w:top w:val="nil"/>
              <w:left w:val="nil"/>
              <w:bottom w:val="nil"/>
              <w:right w:val="nil"/>
            </w:tcBorders>
          </w:tcPr>
          <w:p w14:paraId="17540C1C" w14:textId="77777777" w:rsidR="003953AB" w:rsidRPr="00FD55C6" w:rsidRDefault="003953AB" w:rsidP="004D6B97">
            <w:pPr>
              <w:rPr>
                <w:rFonts w:asciiTheme="minorHAnsi" w:hAnsiTheme="minorHAnsi"/>
                <w:sz w:val="22"/>
              </w:rPr>
            </w:pPr>
          </w:p>
        </w:tc>
        <w:tc>
          <w:tcPr>
            <w:tcW w:w="360" w:type="dxa"/>
            <w:tcBorders>
              <w:top w:val="nil"/>
              <w:left w:val="nil"/>
              <w:bottom w:val="nil"/>
              <w:right w:val="nil"/>
            </w:tcBorders>
          </w:tcPr>
          <w:p w14:paraId="0E613D9B"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438515F6"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3A8501D"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4B1648E5"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30F7434C"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18DD86BD"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0586C91F" w14:textId="77777777" w:rsidR="003953AB" w:rsidRPr="00FD55C6" w:rsidRDefault="003953AB" w:rsidP="004D6B97">
            <w:pPr>
              <w:rPr>
                <w:rFonts w:asciiTheme="minorHAnsi" w:hAnsiTheme="minorHAnsi"/>
                <w:sz w:val="22"/>
              </w:rPr>
            </w:pPr>
          </w:p>
        </w:tc>
      </w:tr>
      <w:tr w:rsidR="003953AB" w:rsidRPr="00FD55C6" w14:paraId="65136EA6" w14:textId="77777777">
        <w:tc>
          <w:tcPr>
            <w:tcW w:w="4248" w:type="dxa"/>
            <w:tcBorders>
              <w:top w:val="nil"/>
              <w:left w:val="nil"/>
              <w:bottom w:val="nil"/>
              <w:right w:val="nil"/>
            </w:tcBorders>
          </w:tcPr>
          <w:p w14:paraId="51B6A4BD" w14:textId="77777777" w:rsidR="003953AB" w:rsidRPr="00FD55C6" w:rsidRDefault="003953AB" w:rsidP="004D6B97">
            <w:pPr>
              <w:rPr>
                <w:rFonts w:asciiTheme="minorHAnsi" w:hAnsiTheme="minorHAnsi"/>
                <w:sz w:val="22"/>
              </w:rPr>
            </w:pPr>
            <w:r w:rsidRPr="00FD55C6">
              <w:rPr>
                <w:rFonts w:asciiTheme="minorHAnsi" w:hAnsiTheme="minorHAnsi"/>
                <w:sz w:val="22"/>
              </w:rPr>
              <w:t>2. We met our meeting objectives</w:t>
            </w:r>
          </w:p>
        </w:tc>
        <w:tc>
          <w:tcPr>
            <w:tcW w:w="360" w:type="dxa"/>
            <w:tcBorders>
              <w:top w:val="nil"/>
              <w:left w:val="nil"/>
              <w:bottom w:val="nil"/>
              <w:right w:val="nil"/>
            </w:tcBorders>
          </w:tcPr>
          <w:p w14:paraId="66DAD10E"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73930397"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69FD9B35"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41383B10"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253EA37D"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6F12C19B"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3D9A5749"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r w:rsidR="003953AB" w:rsidRPr="00FD55C6" w14:paraId="48E849C3" w14:textId="77777777">
        <w:tc>
          <w:tcPr>
            <w:tcW w:w="4248" w:type="dxa"/>
            <w:tcBorders>
              <w:top w:val="nil"/>
              <w:left w:val="nil"/>
              <w:bottom w:val="nil"/>
              <w:right w:val="nil"/>
            </w:tcBorders>
          </w:tcPr>
          <w:p w14:paraId="3588BC0F" w14:textId="77777777" w:rsidR="003953AB" w:rsidRPr="00FD55C6" w:rsidRDefault="003953AB" w:rsidP="004D6B97">
            <w:pPr>
              <w:rPr>
                <w:rFonts w:asciiTheme="minorHAnsi" w:hAnsiTheme="minorHAnsi"/>
                <w:sz w:val="22"/>
              </w:rPr>
            </w:pPr>
          </w:p>
        </w:tc>
        <w:tc>
          <w:tcPr>
            <w:tcW w:w="360" w:type="dxa"/>
            <w:tcBorders>
              <w:top w:val="nil"/>
              <w:left w:val="nil"/>
              <w:bottom w:val="nil"/>
              <w:right w:val="nil"/>
            </w:tcBorders>
          </w:tcPr>
          <w:p w14:paraId="59A3588D"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A88EF8A"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225A6491"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00D0C394"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3EBC161"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666A46B"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0ABE7DAF" w14:textId="77777777" w:rsidR="003953AB" w:rsidRPr="00FD55C6" w:rsidRDefault="003953AB" w:rsidP="004D6B97">
            <w:pPr>
              <w:rPr>
                <w:rFonts w:asciiTheme="minorHAnsi" w:hAnsiTheme="minorHAnsi"/>
                <w:sz w:val="22"/>
              </w:rPr>
            </w:pPr>
          </w:p>
        </w:tc>
      </w:tr>
      <w:tr w:rsidR="003953AB" w:rsidRPr="00FD55C6" w14:paraId="6328130E" w14:textId="77777777">
        <w:tc>
          <w:tcPr>
            <w:tcW w:w="4248" w:type="dxa"/>
            <w:tcBorders>
              <w:top w:val="nil"/>
              <w:left w:val="nil"/>
              <w:bottom w:val="nil"/>
              <w:right w:val="nil"/>
            </w:tcBorders>
          </w:tcPr>
          <w:p w14:paraId="1262979B" w14:textId="77777777" w:rsidR="003953AB" w:rsidRPr="00FD55C6" w:rsidRDefault="003953AB" w:rsidP="004D6B97">
            <w:pPr>
              <w:rPr>
                <w:rFonts w:asciiTheme="minorHAnsi" w:hAnsiTheme="minorHAnsi"/>
                <w:sz w:val="22"/>
              </w:rPr>
            </w:pPr>
            <w:r w:rsidRPr="00FD55C6">
              <w:rPr>
                <w:rFonts w:asciiTheme="minorHAnsi" w:hAnsiTheme="minorHAnsi"/>
                <w:sz w:val="22"/>
              </w:rPr>
              <w:t>3. Participation – all were able to fully participate in a way that fit the needs of the meeting and individual working styles</w:t>
            </w:r>
          </w:p>
        </w:tc>
        <w:tc>
          <w:tcPr>
            <w:tcW w:w="360" w:type="dxa"/>
            <w:tcBorders>
              <w:top w:val="nil"/>
              <w:left w:val="nil"/>
              <w:bottom w:val="nil"/>
              <w:right w:val="nil"/>
            </w:tcBorders>
          </w:tcPr>
          <w:p w14:paraId="6B5EE003"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31C4B09A"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61B7D1CB"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63F84E62"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47E3E62F"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0D027816"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32C5A3C2"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r w:rsidR="003953AB" w:rsidRPr="00FD55C6" w14:paraId="129A5811" w14:textId="77777777">
        <w:tc>
          <w:tcPr>
            <w:tcW w:w="4248" w:type="dxa"/>
            <w:tcBorders>
              <w:top w:val="nil"/>
              <w:left w:val="nil"/>
              <w:bottom w:val="nil"/>
              <w:right w:val="nil"/>
            </w:tcBorders>
          </w:tcPr>
          <w:p w14:paraId="136FE82A" w14:textId="77777777" w:rsidR="003953AB" w:rsidRPr="00FD55C6" w:rsidRDefault="003953AB" w:rsidP="004D6B97">
            <w:pPr>
              <w:rPr>
                <w:rFonts w:asciiTheme="minorHAnsi" w:hAnsiTheme="minorHAnsi"/>
                <w:sz w:val="22"/>
              </w:rPr>
            </w:pPr>
          </w:p>
        </w:tc>
        <w:tc>
          <w:tcPr>
            <w:tcW w:w="360" w:type="dxa"/>
            <w:tcBorders>
              <w:top w:val="nil"/>
              <w:left w:val="nil"/>
              <w:bottom w:val="nil"/>
              <w:right w:val="nil"/>
            </w:tcBorders>
          </w:tcPr>
          <w:p w14:paraId="472A5233"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3DA0382F"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46982BC1"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56D36C4B"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07EE69A4"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0577DBC"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177F883D" w14:textId="77777777" w:rsidR="003953AB" w:rsidRPr="00FD55C6" w:rsidRDefault="003953AB" w:rsidP="004D6B97">
            <w:pPr>
              <w:rPr>
                <w:rFonts w:asciiTheme="minorHAnsi" w:hAnsiTheme="minorHAnsi"/>
                <w:sz w:val="22"/>
              </w:rPr>
            </w:pPr>
          </w:p>
        </w:tc>
      </w:tr>
      <w:tr w:rsidR="003953AB" w:rsidRPr="00FD55C6" w14:paraId="4B007528" w14:textId="77777777">
        <w:tc>
          <w:tcPr>
            <w:tcW w:w="4248" w:type="dxa"/>
            <w:tcBorders>
              <w:top w:val="nil"/>
              <w:left w:val="nil"/>
              <w:bottom w:val="nil"/>
              <w:right w:val="nil"/>
            </w:tcBorders>
          </w:tcPr>
          <w:p w14:paraId="463137BA" w14:textId="77777777" w:rsidR="003953AB" w:rsidRPr="00FD55C6" w:rsidRDefault="003953AB" w:rsidP="004D6B97">
            <w:pPr>
              <w:rPr>
                <w:rFonts w:asciiTheme="minorHAnsi" w:hAnsiTheme="minorHAnsi"/>
                <w:sz w:val="22"/>
              </w:rPr>
            </w:pPr>
            <w:r w:rsidRPr="00FD55C6">
              <w:rPr>
                <w:rFonts w:asciiTheme="minorHAnsi" w:hAnsiTheme="minorHAnsi"/>
                <w:sz w:val="22"/>
              </w:rPr>
              <w:t>4. We made use of a team decision-making tool/method, e.g., Brainstorming &amp; Prioritizing, Force Field Analysis (FFA), SWOT, Testing Process, etc.</w:t>
            </w:r>
          </w:p>
        </w:tc>
        <w:tc>
          <w:tcPr>
            <w:tcW w:w="360" w:type="dxa"/>
            <w:tcBorders>
              <w:top w:val="nil"/>
              <w:left w:val="nil"/>
              <w:bottom w:val="nil"/>
              <w:right w:val="nil"/>
            </w:tcBorders>
          </w:tcPr>
          <w:p w14:paraId="6933B335"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7F6EF3E2"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5E8F1A10"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32E7C67C"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00B64164"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6AF75199"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2D02443C"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r w:rsidR="003953AB" w:rsidRPr="00FD55C6" w14:paraId="1B0D6CCD" w14:textId="77777777">
        <w:tc>
          <w:tcPr>
            <w:tcW w:w="4248" w:type="dxa"/>
            <w:tcBorders>
              <w:top w:val="nil"/>
              <w:left w:val="nil"/>
              <w:bottom w:val="nil"/>
              <w:right w:val="nil"/>
            </w:tcBorders>
          </w:tcPr>
          <w:p w14:paraId="6B9B64AF" w14:textId="77777777" w:rsidR="003953AB" w:rsidRPr="00FD55C6" w:rsidRDefault="003953AB" w:rsidP="004D6B97">
            <w:pPr>
              <w:rPr>
                <w:rFonts w:asciiTheme="minorHAnsi" w:hAnsiTheme="minorHAnsi"/>
                <w:sz w:val="22"/>
              </w:rPr>
            </w:pPr>
          </w:p>
        </w:tc>
        <w:tc>
          <w:tcPr>
            <w:tcW w:w="360" w:type="dxa"/>
            <w:tcBorders>
              <w:top w:val="nil"/>
              <w:left w:val="nil"/>
              <w:bottom w:val="nil"/>
              <w:right w:val="nil"/>
            </w:tcBorders>
          </w:tcPr>
          <w:p w14:paraId="43726FA8"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18325108"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5D5B60F1"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15A2F0DE"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26FF3D08"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28D52137"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1368157F" w14:textId="77777777" w:rsidR="003953AB" w:rsidRPr="00FD55C6" w:rsidRDefault="003953AB" w:rsidP="004D6B97">
            <w:pPr>
              <w:rPr>
                <w:rFonts w:asciiTheme="minorHAnsi" w:hAnsiTheme="minorHAnsi"/>
                <w:sz w:val="22"/>
              </w:rPr>
            </w:pPr>
          </w:p>
        </w:tc>
      </w:tr>
      <w:tr w:rsidR="003953AB" w:rsidRPr="00FD55C6" w14:paraId="74AA0C2D" w14:textId="77777777">
        <w:tc>
          <w:tcPr>
            <w:tcW w:w="4248" w:type="dxa"/>
            <w:tcBorders>
              <w:top w:val="nil"/>
              <w:left w:val="nil"/>
              <w:bottom w:val="nil"/>
              <w:right w:val="nil"/>
            </w:tcBorders>
          </w:tcPr>
          <w:p w14:paraId="6D13A8C5"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5. We effectively used newsprint or easels &amp; pads – kept ideas visible </w:t>
            </w:r>
          </w:p>
        </w:tc>
        <w:tc>
          <w:tcPr>
            <w:tcW w:w="360" w:type="dxa"/>
            <w:tcBorders>
              <w:top w:val="nil"/>
              <w:left w:val="nil"/>
              <w:bottom w:val="nil"/>
              <w:right w:val="nil"/>
            </w:tcBorders>
          </w:tcPr>
          <w:p w14:paraId="263E8587"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47955E8A"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4858AD72"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0D02DC0A"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41C01525"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00F7F80C"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43F3A266"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r w:rsidR="003953AB" w:rsidRPr="00FD55C6" w14:paraId="1EFEE3B0" w14:textId="77777777">
        <w:tc>
          <w:tcPr>
            <w:tcW w:w="4248" w:type="dxa"/>
            <w:tcBorders>
              <w:top w:val="nil"/>
              <w:left w:val="nil"/>
              <w:bottom w:val="nil"/>
              <w:right w:val="nil"/>
            </w:tcBorders>
          </w:tcPr>
          <w:p w14:paraId="3AA21FF2" w14:textId="77777777" w:rsidR="003953AB" w:rsidRPr="00FD55C6" w:rsidRDefault="003953AB" w:rsidP="004D6B97">
            <w:pPr>
              <w:rPr>
                <w:rFonts w:asciiTheme="minorHAnsi" w:hAnsiTheme="minorHAnsi"/>
                <w:sz w:val="22"/>
              </w:rPr>
            </w:pPr>
          </w:p>
        </w:tc>
        <w:tc>
          <w:tcPr>
            <w:tcW w:w="360" w:type="dxa"/>
            <w:tcBorders>
              <w:top w:val="nil"/>
              <w:left w:val="nil"/>
              <w:bottom w:val="nil"/>
              <w:right w:val="nil"/>
            </w:tcBorders>
          </w:tcPr>
          <w:p w14:paraId="78B05BA8"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20B92695"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7A09E0FE"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8095952"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49B4921A"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2F55DE31"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0C39C31D" w14:textId="77777777" w:rsidR="003953AB" w:rsidRPr="00FD55C6" w:rsidRDefault="003953AB" w:rsidP="004D6B97">
            <w:pPr>
              <w:rPr>
                <w:rFonts w:asciiTheme="minorHAnsi" w:hAnsiTheme="minorHAnsi"/>
                <w:sz w:val="22"/>
              </w:rPr>
            </w:pPr>
          </w:p>
        </w:tc>
      </w:tr>
      <w:tr w:rsidR="003953AB" w:rsidRPr="00FD55C6" w14:paraId="4286CB03" w14:textId="77777777">
        <w:tc>
          <w:tcPr>
            <w:tcW w:w="4248" w:type="dxa"/>
            <w:tcBorders>
              <w:top w:val="nil"/>
              <w:left w:val="nil"/>
              <w:bottom w:val="nil"/>
              <w:right w:val="nil"/>
            </w:tcBorders>
          </w:tcPr>
          <w:p w14:paraId="33719A99" w14:textId="77777777" w:rsidR="003953AB" w:rsidRPr="00FD55C6" w:rsidRDefault="003953AB" w:rsidP="004D6B97">
            <w:pPr>
              <w:rPr>
                <w:rFonts w:asciiTheme="minorHAnsi" w:hAnsiTheme="minorHAnsi"/>
                <w:sz w:val="22"/>
              </w:rPr>
            </w:pPr>
            <w:r w:rsidRPr="00FD55C6">
              <w:rPr>
                <w:rFonts w:asciiTheme="minorHAnsi" w:hAnsiTheme="minorHAnsi"/>
                <w:sz w:val="22"/>
              </w:rPr>
              <w:t>6. The meeting was well designed -- for participation, time use, outcomes</w:t>
            </w:r>
          </w:p>
          <w:p w14:paraId="2844BA3F" w14:textId="77777777" w:rsidR="003953AB" w:rsidRPr="00FD55C6" w:rsidRDefault="003953AB" w:rsidP="004D6B97">
            <w:pPr>
              <w:rPr>
                <w:rFonts w:asciiTheme="minorHAnsi" w:hAnsiTheme="minorHAnsi"/>
                <w:sz w:val="22"/>
              </w:rPr>
            </w:pPr>
          </w:p>
        </w:tc>
        <w:tc>
          <w:tcPr>
            <w:tcW w:w="360" w:type="dxa"/>
            <w:tcBorders>
              <w:top w:val="nil"/>
              <w:left w:val="nil"/>
              <w:bottom w:val="nil"/>
              <w:right w:val="nil"/>
            </w:tcBorders>
          </w:tcPr>
          <w:p w14:paraId="6FA9D47B"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1496B77"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58ACACF0"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737364ED"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2CF3CDF6"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20312592"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187B054B"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r w:rsidR="003953AB" w:rsidRPr="00FD55C6" w14:paraId="5A1ACEF5" w14:textId="77777777">
        <w:tc>
          <w:tcPr>
            <w:tcW w:w="4248" w:type="dxa"/>
            <w:tcBorders>
              <w:top w:val="nil"/>
              <w:left w:val="nil"/>
              <w:bottom w:val="nil"/>
              <w:right w:val="nil"/>
            </w:tcBorders>
          </w:tcPr>
          <w:p w14:paraId="482717D8" w14:textId="77777777" w:rsidR="003953AB" w:rsidRPr="00FD55C6" w:rsidRDefault="003953AB" w:rsidP="004D6B97">
            <w:pPr>
              <w:rPr>
                <w:rFonts w:asciiTheme="minorHAnsi" w:hAnsiTheme="minorHAnsi"/>
                <w:sz w:val="22"/>
              </w:rPr>
            </w:pPr>
            <w:r w:rsidRPr="00FD55C6">
              <w:rPr>
                <w:rFonts w:asciiTheme="minorHAnsi" w:hAnsiTheme="minorHAnsi"/>
                <w:sz w:val="22"/>
              </w:rPr>
              <w:lastRenderedPageBreak/>
              <w:t>7. The space was used in a manner that allowed us to see each other and the work space</w:t>
            </w:r>
          </w:p>
        </w:tc>
        <w:tc>
          <w:tcPr>
            <w:tcW w:w="360" w:type="dxa"/>
            <w:tcBorders>
              <w:top w:val="nil"/>
              <w:left w:val="nil"/>
              <w:bottom w:val="nil"/>
              <w:right w:val="nil"/>
            </w:tcBorders>
          </w:tcPr>
          <w:p w14:paraId="1ECA8693"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5A99655B"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49D2377D"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20A791AD"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578C5677"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3DDDEB0C"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058F00B5"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r w:rsidR="003953AB" w:rsidRPr="00FD55C6" w14:paraId="417AF963" w14:textId="77777777">
        <w:tc>
          <w:tcPr>
            <w:tcW w:w="4248" w:type="dxa"/>
            <w:tcBorders>
              <w:top w:val="nil"/>
              <w:left w:val="nil"/>
              <w:bottom w:val="nil"/>
              <w:right w:val="nil"/>
            </w:tcBorders>
          </w:tcPr>
          <w:p w14:paraId="5182777A" w14:textId="77777777" w:rsidR="003953AB" w:rsidRPr="00FD55C6" w:rsidRDefault="003953AB" w:rsidP="004D6B97">
            <w:pPr>
              <w:rPr>
                <w:rFonts w:asciiTheme="minorHAnsi" w:hAnsiTheme="minorHAnsi"/>
                <w:sz w:val="22"/>
              </w:rPr>
            </w:pPr>
          </w:p>
        </w:tc>
        <w:tc>
          <w:tcPr>
            <w:tcW w:w="360" w:type="dxa"/>
            <w:tcBorders>
              <w:top w:val="nil"/>
              <w:left w:val="nil"/>
              <w:bottom w:val="nil"/>
              <w:right w:val="nil"/>
            </w:tcBorders>
          </w:tcPr>
          <w:p w14:paraId="152E616F"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2F5C9832"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0E478AD6"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9A5F0F5"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1E19D035"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5F5535A1"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2F73A0D" w14:textId="77777777" w:rsidR="003953AB" w:rsidRPr="00FD55C6" w:rsidRDefault="003953AB" w:rsidP="004D6B97">
            <w:pPr>
              <w:rPr>
                <w:rFonts w:asciiTheme="minorHAnsi" w:hAnsiTheme="minorHAnsi"/>
                <w:sz w:val="22"/>
              </w:rPr>
            </w:pPr>
          </w:p>
        </w:tc>
      </w:tr>
      <w:tr w:rsidR="003953AB" w:rsidRPr="00FD55C6" w14:paraId="4CD27342" w14:textId="77777777">
        <w:tc>
          <w:tcPr>
            <w:tcW w:w="4248" w:type="dxa"/>
            <w:tcBorders>
              <w:top w:val="nil"/>
              <w:left w:val="nil"/>
              <w:bottom w:val="nil"/>
              <w:right w:val="nil"/>
            </w:tcBorders>
          </w:tcPr>
          <w:p w14:paraId="25BE1DB0" w14:textId="77777777" w:rsidR="003953AB" w:rsidRPr="00FD55C6" w:rsidRDefault="003953AB" w:rsidP="004D6B97">
            <w:pPr>
              <w:rPr>
                <w:rFonts w:asciiTheme="minorHAnsi" w:hAnsiTheme="minorHAnsi"/>
                <w:sz w:val="22"/>
              </w:rPr>
            </w:pPr>
            <w:r w:rsidRPr="00FD55C6">
              <w:rPr>
                <w:rFonts w:asciiTheme="minorHAnsi" w:hAnsiTheme="minorHAnsi"/>
                <w:sz w:val="22"/>
              </w:rPr>
              <w:t>8. I felt free to express my feelings and ideas</w:t>
            </w:r>
          </w:p>
        </w:tc>
        <w:tc>
          <w:tcPr>
            <w:tcW w:w="360" w:type="dxa"/>
            <w:tcBorders>
              <w:top w:val="nil"/>
              <w:left w:val="nil"/>
              <w:bottom w:val="nil"/>
              <w:right w:val="nil"/>
            </w:tcBorders>
          </w:tcPr>
          <w:p w14:paraId="0985B0CC"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8DC3D00"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641D205C"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4C6F50D3"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657C7B9A"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739EB1B0"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2A13989C"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r w:rsidR="003953AB" w:rsidRPr="00FD55C6" w14:paraId="729B6D48" w14:textId="77777777">
        <w:tc>
          <w:tcPr>
            <w:tcW w:w="4248" w:type="dxa"/>
            <w:tcBorders>
              <w:top w:val="nil"/>
              <w:left w:val="nil"/>
              <w:bottom w:val="nil"/>
              <w:right w:val="nil"/>
            </w:tcBorders>
          </w:tcPr>
          <w:p w14:paraId="409C9BF8" w14:textId="77777777" w:rsidR="003953AB" w:rsidRPr="00FD55C6" w:rsidRDefault="003953AB" w:rsidP="004D6B97">
            <w:pPr>
              <w:rPr>
                <w:rFonts w:asciiTheme="minorHAnsi" w:hAnsiTheme="minorHAnsi"/>
                <w:sz w:val="22"/>
              </w:rPr>
            </w:pPr>
          </w:p>
        </w:tc>
        <w:tc>
          <w:tcPr>
            <w:tcW w:w="360" w:type="dxa"/>
            <w:tcBorders>
              <w:top w:val="nil"/>
              <w:left w:val="nil"/>
              <w:bottom w:val="nil"/>
              <w:right w:val="nil"/>
            </w:tcBorders>
          </w:tcPr>
          <w:p w14:paraId="53184FA3"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6B3F22F"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205EEA57"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7450C958"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5A492895"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43A6C075"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F322AA8" w14:textId="77777777" w:rsidR="003953AB" w:rsidRPr="00FD55C6" w:rsidRDefault="003953AB" w:rsidP="004D6B97">
            <w:pPr>
              <w:rPr>
                <w:rFonts w:asciiTheme="minorHAnsi" w:hAnsiTheme="minorHAnsi"/>
                <w:sz w:val="22"/>
              </w:rPr>
            </w:pPr>
          </w:p>
        </w:tc>
      </w:tr>
      <w:tr w:rsidR="003953AB" w:rsidRPr="00FD55C6" w14:paraId="199B8690" w14:textId="77777777">
        <w:tc>
          <w:tcPr>
            <w:tcW w:w="4248" w:type="dxa"/>
            <w:tcBorders>
              <w:top w:val="nil"/>
              <w:left w:val="nil"/>
              <w:bottom w:val="nil"/>
              <w:right w:val="nil"/>
            </w:tcBorders>
          </w:tcPr>
          <w:p w14:paraId="4FBC65E8" w14:textId="77777777" w:rsidR="003953AB" w:rsidRPr="00FD55C6" w:rsidRDefault="003953AB" w:rsidP="004D6B97">
            <w:pPr>
              <w:rPr>
                <w:rFonts w:asciiTheme="minorHAnsi" w:hAnsiTheme="minorHAnsi"/>
                <w:sz w:val="22"/>
              </w:rPr>
            </w:pPr>
            <w:r w:rsidRPr="00FD55C6">
              <w:rPr>
                <w:rFonts w:asciiTheme="minorHAnsi" w:hAnsiTheme="minorHAnsi"/>
                <w:sz w:val="22"/>
              </w:rPr>
              <w:t>9. Communication in the meeting was open, authentic and productive</w:t>
            </w:r>
          </w:p>
          <w:p w14:paraId="099E4DC6" w14:textId="77777777" w:rsidR="003953AB" w:rsidRPr="00FD55C6" w:rsidRDefault="003953AB" w:rsidP="004D6B97">
            <w:pPr>
              <w:rPr>
                <w:rFonts w:asciiTheme="minorHAnsi" w:hAnsiTheme="minorHAnsi"/>
                <w:sz w:val="22"/>
              </w:rPr>
            </w:pPr>
          </w:p>
        </w:tc>
        <w:tc>
          <w:tcPr>
            <w:tcW w:w="360" w:type="dxa"/>
            <w:tcBorders>
              <w:top w:val="nil"/>
              <w:left w:val="nil"/>
              <w:bottom w:val="nil"/>
              <w:right w:val="nil"/>
            </w:tcBorders>
          </w:tcPr>
          <w:p w14:paraId="191A6C44"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25B81D2F"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23445B8F"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10793B5E"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15E74464"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64376F7E"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3DBD1355"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r w:rsidR="003953AB" w:rsidRPr="00FD55C6" w14:paraId="7BFBDB15" w14:textId="77777777">
        <w:tc>
          <w:tcPr>
            <w:tcW w:w="4248" w:type="dxa"/>
            <w:tcBorders>
              <w:top w:val="nil"/>
              <w:left w:val="nil"/>
              <w:bottom w:val="nil"/>
              <w:right w:val="nil"/>
            </w:tcBorders>
          </w:tcPr>
          <w:p w14:paraId="7E85FE40" w14:textId="77777777" w:rsidR="003953AB" w:rsidRPr="0068793B" w:rsidRDefault="003953AB" w:rsidP="004D6B97">
            <w:pPr>
              <w:rPr>
                <w:rFonts w:asciiTheme="minorHAnsi" w:hAnsiTheme="minorHAnsi"/>
                <w:sz w:val="16"/>
              </w:rPr>
            </w:pPr>
          </w:p>
        </w:tc>
        <w:tc>
          <w:tcPr>
            <w:tcW w:w="360" w:type="dxa"/>
            <w:tcBorders>
              <w:top w:val="nil"/>
              <w:left w:val="nil"/>
              <w:bottom w:val="nil"/>
              <w:right w:val="nil"/>
            </w:tcBorders>
          </w:tcPr>
          <w:p w14:paraId="7577E970"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14436833"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79011F67"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3B1E9912"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1FE31BB0"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66A9E1BD"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1E45EF59" w14:textId="77777777" w:rsidR="003953AB" w:rsidRPr="0068793B" w:rsidRDefault="003953AB" w:rsidP="004D6B97">
            <w:pPr>
              <w:rPr>
                <w:rFonts w:asciiTheme="minorHAnsi" w:hAnsiTheme="minorHAnsi"/>
                <w:sz w:val="16"/>
              </w:rPr>
            </w:pPr>
          </w:p>
        </w:tc>
      </w:tr>
      <w:tr w:rsidR="003953AB" w:rsidRPr="00FD55C6" w14:paraId="7AD7F238" w14:textId="77777777">
        <w:tc>
          <w:tcPr>
            <w:tcW w:w="4248" w:type="dxa"/>
            <w:tcBorders>
              <w:top w:val="nil"/>
              <w:left w:val="nil"/>
              <w:bottom w:val="nil"/>
              <w:right w:val="nil"/>
            </w:tcBorders>
          </w:tcPr>
          <w:p w14:paraId="0810A5D9" w14:textId="77777777" w:rsidR="003953AB" w:rsidRPr="00FD55C6" w:rsidRDefault="003953AB" w:rsidP="004D6B97">
            <w:pPr>
              <w:rPr>
                <w:rFonts w:asciiTheme="minorHAnsi" w:hAnsiTheme="minorHAnsi"/>
                <w:sz w:val="22"/>
              </w:rPr>
            </w:pPr>
            <w:r w:rsidRPr="00FD55C6">
              <w:rPr>
                <w:rFonts w:asciiTheme="minorHAnsi" w:hAnsiTheme="minorHAnsi"/>
                <w:sz w:val="22"/>
              </w:rPr>
              <w:t>10. There was a respect for differences of working style and opinions in the meeting</w:t>
            </w:r>
          </w:p>
        </w:tc>
        <w:tc>
          <w:tcPr>
            <w:tcW w:w="360" w:type="dxa"/>
            <w:tcBorders>
              <w:top w:val="nil"/>
              <w:left w:val="nil"/>
              <w:bottom w:val="nil"/>
              <w:right w:val="nil"/>
            </w:tcBorders>
          </w:tcPr>
          <w:p w14:paraId="01B73AFF"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6D5EEED9"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6DFDED19"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417DC900"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1194D4A7"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15AEC15E"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6C3CFD8D"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r w:rsidR="003953AB" w:rsidRPr="00FD55C6" w14:paraId="05F7D345" w14:textId="77777777">
        <w:tc>
          <w:tcPr>
            <w:tcW w:w="4248" w:type="dxa"/>
            <w:tcBorders>
              <w:top w:val="nil"/>
              <w:left w:val="nil"/>
              <w:bottom w:val="nil"/>
              <w:right w:val="nil"/>
            </w:tcBorders>
          </w:tcPr>
          <w:p w14:paraId="4974530B" w14:textId="77777777" w:rsidR="003953AB" w:rsidRPr="0068793B" w:rsidRDefault="003953AB" w:rsidP="004D6B97">
            <w:pPr>
              <w:rPr>
                <w:rFonts w:asciiTheme="minorHAnsi" w:hAnsiTheme="minorHAnsi"/>
                <w:sz w:val="16"/>
              </w:rPr>
            </w:pPr>
          </w:p>
        </w:tc>
        <w:tc>
          <w:tcPr>
            <w:tcW w:w="360" w:type="dxa"/>
            <w:tcBorders>
              <w:top w:val="nil"/>
              <w:left w:val="nil"/>
              <w:bottom w:val="nil"/>
              <w:right w:val="nil"/>
            </w:tcBorders>
          </w:tcPr>
          <w:p w14:paraId="0EA29ADA"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0F1B461C"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245D5A65"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2C618D57"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3578025F"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57FFC017" w14:textId="77777777" w:rsidR="003953AB" w:rsidRPr="0068793B" w:rsidRDefault="003953AB" w:rsidP="004D6B97">
            <w:pPr>
              <w:rPr>
                <w:rFonts w:asciiTheme="minorHAnsi" w:hAnsiTheme="minorHAnsi"/>
                <w:sz w:val="16"/>
              </w:rPr>
            </w:pPr>
          </w:p>
        </w:tc>
        <w:tc>
          <w:tcPr>
            <w:tcW w:w="855" w:type="dxa"/>
            <w:tcBorders>
              <w:top w:val="nil"/>
              <w:left w:val="nil"/>
              <w:bottom w:val="nil"/>
              <w:right w:val="nil"/>
            </w:tcBorders>
          </w:tcPr>
          <w:p w14:paraId="09791A6F" w14:textId="77777777" w:rsidR="003953AB" w:rsidRPr="0068793B" w:rsidRDefault="003953AB" w:rsidP="004D6B97">
            <w:pPr>
              <w:rPr>
                <w:rFonts w:asciiTheme="minorHAnsi" w:hAnsiTheme="minorHAnsi"/>
                <w:sz w:val="16"/>
              </w:rPr>
            </w:pPr>
          </w:p>
        </w:tc>
      </w:tr>
      <w:tr w:rsidR="003953AB" w:rsidRPr="00FD55C6" w14:paraId="70557D4E" w14:textId="77777777">
        <w:tc>
          <w:tcPr>
            <w:tcW w:w="4248" w:type="dxa"/>
            <w:tcBorders>
              <w:top w:val="nil"/>
              <w:left w:val="nil"/>
              <w:bottom w:val="nil"/>
              <w:right w:val="nil"/>
            </w:tcBorders>
          </w:tcPr>
          <w:p w14:paraId="0F70A15C" w14:textId="77777777" w:rsidR="003953AB" w:rsidRPr="00FD55C6" w:rsidRDefault="003953AB" w:rsidP="004D6B97">
            <w:pPr>
              <w:rPr>
                <w:rFonts w:asciiTheme="minorHAnsi" w:hAnsiTheme="minorHAnsi"/>
                <w:sz w:val="22"/>
              </w:rPr>
            </w:pPr>
            <w:r w:rsidRPr="00FD55C6">
              <w:rPr>
                <w:rFonts w:asciiTheme="minorHAnsi" w:hAnsiTheme="minorHAnsi"/>
                <w:sz w:val="22"/>
              </w:rPr>
              <w:t>11. Other (something the team wants to assess in its meetings):</w:t>
            </w:r>
          </w:p>
        </w:tc>
        <w:tc>
          <w:tcPr>
            <w:tcW w:w="360" w:type="dxa"/>
            <w:tcBorders>
              <w:top w:val="nil"/>
              <w:left w:val="nil"/>
              <w:bottom w:val="nil"/>
              <w:right w:val="nil"/>
            </w:tcBorders>
          </w:tcPr>
          <w:p w14:paraId="6EEB0F1A" w14:textId="77777777" w:rsidR="003953AB" w:rsidRPr="00FD55C6" w:rsidRDefault="003953AB" w:rsidP="004D6B97">
            <w:pPr>
              <w:rPr>
                <w:rFonts w:asciiTheme="minorHAnsi" w:hAnsiTheme="minorHAnsi"/>
                <w:sz w:val="22"/>
              </w:rPr>
            </w:pPr>
          </w:p>
        </w:tc>
        <w:tc>
          <w:tcPr>
            <w:tcW w:w="855" w:type="dxa"/>
            <w:tcBorders>
              <w:top w:val="nil"/>
              <w:left w:val="nil"/>
              <w:bottom w:val="nil"/>
              <w:right w:val="nil"/>
            </w:tcBorders>
          </w:tcPr>
          <w:p w14:paraId="4AAF39A1"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855" w:type="dxa"/>
            <w:tcBorders>
              <w:top w:val="nil"/>
              <w:left w:val="nil"/>
              <w:bottom w:val="nil"/>
              <w:right w:val="nil"/>
            </w:tcBorders>
          </w:tcPr>
          <w:p w14:paraId="3F429F98"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w:t>
            </w:r>
          </w:p>
        </w:tc>
        <w:tc>
          <w:tcPr>
            <w:tcW w:w="855" w:type="dxa"/>
            <w:tcBorders>
              <w:top w:val="nil"/>
              <w:left w:val="nil"/>
              <w:bottom w:val="nil"/>
              <w:right w:val="nil"/>
            </w:tcBorders>
          </w:tcPr>
          <w:p w14:paraId="79F15658"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3</w:t>
            </w:r>
          </w:p>
        </w:tc>
        <w:tc>
          <w:tcPr>
            <w:tcW w:w="855" w:type="dxa"/>
            <w:tcBorders>
              <w:top w:val="nil"/>
              <w:left w:val="nil"/>
              <w:bottom w:val="nil"/>
              <w:right w:val="nil"/>
            </w:tcBorders>
          </w:tcPr>
          <w:p w14:paraId="3A8A5CCA"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4</w:t>
            </w:r>
          </w:p>
        </w:tc>
        <w:tc>
          <w:tcPr>
            <w:tcW w:w="855" w:type="dxa"/>
            <w:tcBorders>
              <w:top w:val="nil"/>
              <w:left w:val="nil"/>
              <w:bottom w:val="nil"/>
              <w:right w:val="nil"/>
            </w:tcBorders>
          </w:tcPr>
          <w:p w14:paraId="69167DBC"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w:t>
            </w:r>
          </w:p>
        </w:tc>
        <w:tc>
          <w:tcPr>
            <w:tcW w:w="855" w:type="dxa"/>
            <w:tcBorders>
              <w:top w:val="nil"/>
              <w:left w:val="nil"/>
              <w:bottom w:val="nil"/>
              <w:right w:val="nil"/>
            </w:tcBorders>
          </w:tcPr>
          <w:p w14:paraId="1EE272A9"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6</w:t>
            </w:r>
          </w:p>
        </w:tc>
      </w:tr>
    </w:tbl>
    <w:p w14:paraId="1AB51738" w14:textId="77777777" w:rsidR="003953AB" w:rsidRPr="00FD55C6" w:rsidRDefault="003953AB" w:rsidP="003953AB">
      <w:pPr>
        <w:rPr>
          <w:rFonts w:asciiTheme="minorHAnsi" w:hAnsiTheme="minorHAnsi"/>
          <w:sz w:val="22"/>
        </w:rPr>
      </w:pPr>
    </w:p>
    <w:p w14:paraId="304878D1" w14:textId="77777777" w:rsidR="003953AB" w:rsidRPr="00FD55C6" w:rsidRDefault="003953AB" w:rsidP="003953AB">
      <w:pPr>
        <w:rPr>
          <w:rFonts w:asciiTheme="minorHAnsi" w:hAnsiTheme="minorHAnsi"/>
          <w:sz w:val="22"/>
        </w:rPr>
      </w:pPr>
      <w:r w:rsidRPr="00FD55C6">
        <w:rPr>
          <w:rFonts w:asciiTheme="minorHAnsi" w:hAnsiTheme="minorHAnsi"/>
          <w:sz w:val="22"/>
        </w:rPr>
        <w:t>Comments:</w:t>
      </w:r>
    </w:p>
    <w:p w14:paraId="674FA99D" w14:textId="77777777" w:rsidR="003953AB" w:rsidRPr="00FD55C6" w:rsidRDefault="003953AB" w:rsidP="003953AB">
      <w:pPr>
        <w:rPr>
          <w:rFonts w:asciiTheme="minorHAnsi" w:hAnsiTheme="minorHAnsi"/>
          <w:sz w:val="22"/>
        </w:rPr>
      </w:pPr>
    </w:p>
    <w:p w14:paraId="762AD502" w14:textId="77777777" w:rsidR="003953AB" w:rsidRPr="00FD55C6" w:rsidRDefault="003953AB" w:rsidP="003953AB">
      <w:pPr>
        <w:rPr>
          <w:rFonts w:asciiTheme="minorHAnsi" w:hAnsiTheme="minorHAnsi"/>
          <w:sz w:val="22"/>
        </w:rPr>
      </w:pPr>
    </w:p>
    <w:p w14:paraId="643A99EC" w14:textId="77777777" w:rsidR="003953AB" w:rsidRPr="00FD55C6" w:rsidRDefault="003953AB" w:rsidP="003953AB">
      <w:pPr>
        <w:rPr>
          <w:rFonts w:asciiTheme="minorHAnsi" w:hAnsiTheme="minorHAnsi"/>
          <w:sz w:val="22"/>
        </w:rPr>
      </w:pPr>
      <w:r w:rsidRPr="00FD55C6">
        <w:rPr>
          <w:rFonts w:asciiTheme="minorHAnsi" w:hAnsiTheme="minorHAnsi"/>
          <w:sz w:val="22"/>
        </w:rPr>
        <w:t>Copyright Robert A. Gallagher, 2000, 2006</w:t>
      </w:r>
    </w:p>
    <w:p w14:paraId="372FD7AA" w14:textId="77777777" w:rsidR="003953AB" w:rsidRPr="00FD55C6" w:rsidRDefault="003953AB" w:rsidP="003953AB">
      <w:pPr>
        <w:rPr>
          <w:rFonts w:asciiTheme="minorHAnsi" w:hAnsiTheme="minorHAnsi"/>
          <w:sz w:val="22"/>
        </w:rPr>
      </w:pPr>
    </w:p>
    <w:p w14:paraId="417161EF" w14:textId="77777777" w:rsidR="003953AB" w:rsidRPr="0068793B" w:rsidRDefault="003953AB" w:rsidP="003953AB">
      <w:pPr>
        <w:rPr>
          <w:rFonts w:asciiTheme="minorHAnsi" w:hAnsiTheme="minorHAnsi"/>
          <w:sz w:val="28"/>
        </w:rPr>
      </w:pPr>
      <w:r w:rsidRPr="0068793B">
        <w:rPr>
          <w:rFonts w:asciiTheme="minorHAnsi" w:hAnsiTheme="minorHAnsi"/>
          <w:sz w:val="28"/>
        </w:rPr>
        <w:t>Working Relationship: Exploration</w:t>
      </w:r>
    </w:p>
    <w:p w14:paraId="35C6EB1C" w14:textId="77777777" w:rsidR="003953AB" w:rsidRPr="00FD55C6" w:rsidRDefault="003953AB" w:rsidP="003953AB">
      <w:pPr>
        <w:rPr>
          <w:rFonts w:asciiTheme="minorHAnsi" w:hAnsiTheme="minorHAnsi"/>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36"/>
        <w:gridCol w:w="398"/>
        <w:gridCol w:w="399"/>
        <w:gridCol w:w="399"/>
        <w:gridCol w:w="398"/>
        <w:gridCol w:w="399"/>
        <w:gridCol w:w="399"/>
        <w:gridCol w:w="270"/>
        <w:gridCol w:w="2430"/>
        <w:gridCol w:w="1260"/>
      </w:tblGrid>
      <w:tr w:rsidR="003953AB" w:rsidRPr="00FD55C6" w14:paraId="041F72B0" w14:textId="77777777">
        <w:tc>
          <w:tcPr>
            <w:tcW w:w="2232" w:type="dxa"/>
            <w:vMerge w:val="restart"/>
            <w:tcBorders>
              <w:top w:val="nil"/>
              <w:left w:val="nil"/>
              <w:bottom w:val="nil"/>
              <w:right w:val="nil"/>
            </w:tcBorders>
          </w:tcPr>
          <w:p w14:paraId="2B36707B" w14:textId="77777777" w:rsidR="003953AB" w:rsidRPr="00FD55C6" w:rsidRDefault="003953AB" w:rsidP="004D6B97">
            <w:pPr>
              <w:rPr>
                <w:rFonts w:asciiTheme="minorHAnsi" w:hAnsiTheme="minorHAnsi"/>
                <w:sz w:val="22"/>
              </w:rPr>
            </w:pPr>
            <w:r w:rsidRPr="00FD55C6">
              <w:rPr>
                <w:rFonts w:asciiTheme="minorHAnsi" w:hAnsiTheme="minorHAnsi"/>
                <w:sz w:val="22"/>
              </w:rPr>
              <w:t>1. Our sense of direction as a team is confused, unclear</w:t>
            </w:r>
          </w:p>
        </w:tc>
        <w:tc>
          <w:tcPr>
            <w:tcW w:w="236" w:type="dxa"/>
            <w:tcBorders>
              <w:top w:val="nil"/>
              <w:left w:val="nil"/>
              <w:bottom w:val="nil"/>
            </w:tcBorders>
          </w:tcPr>
          <w:p w14:paraId="6285FA52" w14:textId="77777777" w:rsidR="003953AB" w:rsidRPr="00FD55C6" w:rsidRDefault="003953AB" w:rsidP="004D6B97">
            <w:pPr>
              <w:rPr>
                <w:rFonts w:asciiTheme="minorHAnsi" w:hAnsiTheme="minorHAnsi"/>
                <w:sz w:val="22"/>
              </w:rPr>
            </w:pPr>
          </w:p>
        </w:tc>
        <w:tc>
          <w:tcPr>
            <w:tcW w:w="398" w:type="dxa"/>
          </w:tcPr>
          <w:p w14:paraId="48E0FB3F"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399" w:type="dxa"/>
          </w:tcPr>
          <w:p w14:paraId="7A138975" w14:textId="77777777" w:rsidR="003953AB" w:rsidRPr="00FD55C6" w:rsidRDefault="003953AB" w:rsidP="004D6B97">
            <w:pPr>
              <w:rPr>
                <w:rFonts w:asciiTheme="minorHAnsi" w:hAnsiTheme="minorHAnsi"/>
                <w:sz w:val="22"/>
              </w:rPr>
            </w:pPr>
            <w:r w:rsidRPr="00FD55C6">
              <w:rPr>
                <w:rFonts w:asciiTheme="minorHAnsi" w:hAnsiTheme="minorHAnsi"/>
                <w:sz w:val="22"/>
              </w:rPr>
              <w:t>2</w:t>
            </w:r>
          </w:p>
        </w:tc>
        <w:tc>
          <w:tcPr>
            <w:tcW w:w="399" w:type="dxa"/>
          </w:tcPr>
          <w:p w14:paraId="5A8D4B15" w14:textId="77777777" w:rsidR="003953AB" w:rsidRPr="00FD55C6" w:rsidRDefault="003953AB" w:rsidP="004D6B97">
            <w:pPr>
              <w:rPr>
                <w:rFonts w:asciiTheme="minorHAnsi" w:hAnsiTheme="minorHAnsi"/>
                <w:sz w:val="22"/>
              </w:rPr>
            </w:pPr>
            <w:r w:rsidRPr="00FD55C6">
              <w:rPr>
                <w:rFonts w:asciiTheme="minorHAnsi" w:hAnsiTheme="minorHAnsi"/>
                <w:sz w:val="22"/>
              </w:rPr>
              <w:t>3</w:t>
            </w:r>
          </w:p>
        </w:tc>
        <w:tc>
          <w:tcPr>
            <w:tcW w:w="398" w:type="dxa"/>
          </w:tcPr>
          <w:p w14:paraId="79864EF3" w14:textId="77777777" w:rsidR="003953AB" w:rsidRPr="00FD55C6" w:rsidRDefault="003953AB" w:rsidP="004D6B97">
            <w:pPr>
              <w:rPr>
                <w:rFonts w:asciiTheme="minorHAnsi" w:hAnsiTheme="minorHAnsi"/>
                <w:sz w:val="22"/>
              </w:rPr>
            </w:pPr>
            <w:r w:rsidRPr="00FD55C6">
              <w:rPr>
                <w:rFonts w:asciiTheme="minorHAnsi" w:hAnsiTheme="minorHAnsi"/>
                <w:sz w:val="22"/>
              </w:rPr>
              <w:t>4</w:t>
            </w:r>
          </w:p>
        </w:tc>
        <w:tc>
          <w:tcPr>
            <w:tcW w:w="399" w:type="dxa"/>
          </w:tcPr>
          <w:p w14:paraId="308FB6D1" w14:textId="77777777" w:rsidR="003953AB" w:rsidRPr="00FD55C6" w:rsidRDefault="003953AB" w:rsidP="004D6B97">
            <w:pPr>
              <w:rPr>
                <w:rFonts w:asciiTheme="minorHAnsi" w:hAnsiTheme="minorHAnsi"/>
                <w:sz w:val="22"/>
              </w:rPr>
            </w:pPr>
            <w:r w:rsidRPr="00FD55C6">
              <w:rPr>
                <w:rFonts w:asciiTheme="minorHAnsi" w:hAnsiTheme="minorHAnsi"/>
                <w:sz w:val="22"/>
              </w:rPr>
              <w:t>5</w:t>
            </w:r>
          </w:p>
        </w:tc>
        <w:tc>
          <w:tcPr>
            <w:tcW w:w="399" w:type="dxa"/>
          </w:tcPr>
          <w:p w14:paraId="14653131" w14:textId="77777777" w:rsidR="003953AB" w:rsidRPr="00FD55C6" w:rsidRDefault="003953AB" w:rsidP="004D6B97">
            <w:pPr>
              <w:rPr>
                <w:rFonts w:asciiTheme="minorHAnsi" w:hAnsiTheme="minorHAnsi"/>
                <w:sz w:val="22"/>
              </w:rPr>
            </w:pPr>
            <w:r w:rsidRPr="00FD55C6">
              <w:rPr>
                <w:rFonts w:asciiTheme="minorHAnsi" w:hAnsiTheme="minorHAnsi"/>
                <w:sz w:val="22"/>
              </w:rPr>
              <w:t>6</w:t>
            </w:r>
          </w:p>
        </w:tc>
        <w:tc>
          <w:tcPr>
            <w:tcW w:w="270" w:type="dxa"/>
            <w:tcBorders>
              <w:top w:val="nil"/>
              <w:bottom w:val="nil"/>
              <w:right w:val="nil"/>
            </w:tcBorders>
          </w:tcPr>
          <w:p w14:paraId="091CE04C" w14:textId="77777777" w:rsidR="003953AB" w:rsidRPr="00FD55C6" w:rsidRDefault="003953AB" w:rsidP="004D6B97">
            <w:pPr>
              <w:rPr>
                <w:rFonts w:asciiTheme="minorHAnsi" w:hAnsiTheme="minorHAnsi"/>
                <w:sz w:val="22"/>
              </w:rPr>
            </w:pPr>
          </w:p>
        </w:tc>
        <w:tc>
          <w:tcPr>
            <w:tcW w:w="2430" w:type="dxa"/>
            <w:vMerge w:val="restart"/>
            <w:tcBorders>
              <w:top w:val="nil"/>
              <w:left w:val="nil"/>
              <w:bottom w:val="nil"/>
              <w:right w:val="nil"/>
            </w:tcBorders>
          </w:tcPr>
          <w:p w14:paraId="33D57FA1"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Is clear, shared, </w:t>
            </w:r>
          </w:p>
        </w:tc>
        <w:tc>
          <w:tcPr>
            <w:tcW w:w="1260" w:type="dxa"/>
            <w:tcBorders>
              <w:top w:val="nil"/>
              <w:left w:val="nil"/>
              <w:right w:val="nil"/>
            </w:tcBorders>
          </w:tcPr>
          <w:p w14:paraId="208E09EC" w14:textId="77777777" w:rsidR="003953AB" w:rsidRPr="00FD55C6" w:rsidRDefault="003953AB" w:rsidP="004D6B97">
            <w:pPr>
              <w:rPr>
                <w:rFonts w:asciiTheme="minorHAnsi" w:hAnsiTheme="minorHAnsi"/>
                <w:sz w:val="22"/>
              </w:rPr>
            </w:pPr>
            <w:r w:rsidRPr="00FD55C6">
              <w:rPr>
                <w:rFonts w:asciiTheme="minorHAnsi" w:hAnsiTheme="minorHAnsi"/>
                <w:sz w:val="22"/>
              </w:rPr>
              <w:t>Comments</w:t>
            </w:r>
          </w:p>
        </w:tc>
      </w:tr>
      <w:tr w:rsidR="003953AB" w:rsidRPr="00FD55C6" w14:paraId="118664CE" w14:textId="77777777">
        <w:trPr>
          <w:trHeight w:val="422"/>
        </w:trPr>
        <w:tc>
          <w:tcPr>
            <w:tcW w:w="2232" w:type="dxa"/>
            <w:vMerge/>
            <w:tcBorders>
              <w:top w:val="nil"/>
              <w:left w:val="nil"/>
              <w:bottom w:val="nil"/>
              <w:right w:val="nil"/>
            </w:tcBorders>
          </w:tcPr>
          <w:p w14:paraId="457F7625" w14:textId="77777777" w:rsidR="003953AB" w:rsidRPr="00FD55C6" w:rsidRDefault="003953AB" w:rsidP="004D6B97">
            <w:pPr>
              <w:rPr>
                <w:rFonts w:asciiTheme="minorHAnsi" w:hAnsiTheme="minorHAnsi"/>
                <w:sz w:val="22"/>
              </w:rPr>
            </w:pPr>
          </w:p>
        </w:tc>
        <w:tc>
          <w:tcPr>
            <w:tcW w:w="236" w:type="dxa"/>
            <w:tcBorders>
              <w:top w:val="nil"/>
              <w:left w:val="nil"/>
              <w:bottom w:val="nil"/>
              <w:right w:val="nil"/>
            </w:tcBorders>
          </w:tcPr>
          <w:p w14:paraId="45E449B9"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61ED27B4"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62191B00"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782DBD71"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0DC98E37"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086198B2"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232B876F" w14:textId="77777777" w:rsidR="003953AB" w:rsidRPr="00FD55C6" w:rsidRDefault="003953AB" w:rsidP="004D6B97">
            <w:pPr>
              <w:rPr>
                <w:rFonts w:asciiTheme="minorHAnsi" w:hAnsiTheme="minorHAnsi"/>
                <w:sz w:val="22"/>
              </w:rPr>
            </w:pPr>
          </w:p>
        </w:tc>
        <w:tc>
          <w:tcPr>
            <w:tcW w:w="270" w:type="dxa"/>
            <w:tcBorders>
              <w:top w:val="nil"/>
              <w:left w:val="nil"/>
              <w:bottom w:val="nil"/>
              <w:right w:val="nil"/>
            </w:tcBorders>
          </w:tcPr>
          <w:p w14:paraId="57F76B97" w14:textId="77777777" w:rsidR="003953AB" w:rsidRPr="00FD55C6" w:rsidRDefault="003953AB" w:rsidP="004D6B97">
            <w:pPr>
              <w:rPr>
                <w:rFonts w:asciiTheme="minorHAnsi" w:hAnsiTheme="minorHAnsi"/>
                <w:sz w:val="22"/>
              </w:rPr>
            </w:pPr>
          </w:p>
        </w:tc>
        <w:tc>
          <w:tcPr>
            <w:tcW w:w="2430" w:type="dxa"/>
            <w:vMerge/>
            <w:tcBorders>
              <w:top w:val="nil"/>
              <w:left w:val="nil"/>
              <w:bottom w:val="nil"/>
              <w:right w:val="nil"/>
            </w:tcBorders>
          </w:tcPr>
          <w:p w14:paraId="49E75785" w14:textId="77777777" w:rsidR="003953AB" w:rsidRPr="00FD55C6" w:rsidRDefault="003953AB" w:rsidP="004D6B97">
            <w:pPr>
              <w:rPr>
                <w:rFonts w:asciiTheme="minorHAnsi" w:hAnsiTheme="minorHAnsi"/>
                <w:sz w:val="22"/>
              </w:rPr>
            </w:pPr>
          </w:p>
        </w:tc>
        <w:tc>
          <w:tcPr>
            <w:tcW w:w="1260" w:type="dxa"/>
            <w:tcBorders>
              <w:left w:val="nil"/>
              <w:bottom w:val="nil"/>
              <w:right w:val="nil"/>
            </w:tcBorders>
          </w:tcPr>
          <w:p w14:paraId="4B157716" w14:textId="77777777" w:rsidR="003953AB" w:rsidRPr="00FD55C6" w:rsidRDefault="003953AB" w:rsidP="004D6B97">
            <w:pPr>
              <w:rPr>
                <w:rFonts w:asciiTheme="minorHAnsi" w:hAnsiTheme="minorHAnsi"/>
                <w:sz w:val="22"/>
              </w:rPr>
            </w:pPr>
          </w:p>
        </w:tc>
      </w:tr>
    </w:tbl>
    <w:p w14:paraId="6BD5F632" w14:textId="77777777" w:rsidR="003953AB" w:rsidRPr="00FD55C6" w:rsidRDefault="003953AB" w:rsidP="003953AB">
      <w:pPr>
        <w:rPr>
          <w:rFonts w:asciiTheme="minorHAnsi" w:hAnsiTheme="minorHAnsi"/>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36"/>
        <w:gridCol w:w="398"/>
        <w:gridCol w:w="399"/>
        <w:gridCol w:w="399"/>
        <w:gridCol w:w="398"/>
        <w:gridCol w:w="399"/>
        <w:gridCol w:w="399"/>
        <w:gridCol w:w="270"/>
        <w:gridCol w:w="2430"/>
        <w:gridCol w:w="1260"/>
      </w:tblGrid>
      <w:tr w:rsidR="003953AB" w:rsidRPr="00FD55C6" w14:paraId="7D5A8D69" w14:textId="77777777">
        <w:tc>
          <w:tcPr>
            <w:tcW w:w="2232" w:type="dxa"/>
            <w:vMerge w:val="restart"/>
            <w:tcBorders>
              <w:top w:val="nil"/>
              <w:left w:val="nil"/>
              <w:bottom w:val="nil"/>
              <w:right w:val="nil"/>
            </w:tcBorders>
          </w:tcPr>
          <w:p w14:paraId="0A52C152"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2. Feelings are discounted or ignored</w:t>
            </w:r>
          </w:p>
        </w:tc>
        <w:tc>
          <w:tcPr>
            <w:tcW w:w="236" w:type="dxa"/>
            <w:tcBorders>
              <w:top w:val="nil"/>
              <w:left w:val="nil"/>
              <w:bottom w:val="nil"/>
            </w:tcBorders>
          </w:tcPr>
          <w:p w14:paraId="23CF22A9" w14:textId="77777777" w:rsidR="003953AB" w:rsidRPr="00FD55C6" w:rsidRDefault="003953AB" w:rsidP="004D6B97">
            <w:pPr>
              <w:rPr>
                <w:rFonts w:asciiTheme="minorHAnsi" w:hAnsiTheme="minorHAnsi"/>
                <w:sz w:val="22"/>
              </w:rPr>
            </w:pPr>
          </w:p>
        </w:tc>
        <w:tc>
          <w:tcPr>
            <w:tcW w:w="398" w:type="dxa"/>
          </w:tcPr>
          <w:p w14:paraId="5C7165E4"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399" w:type="dxa"/>
          </w:tcPr>
          <w:p w14:paraId="055EB406" w14:textId="77777777" w:rsidR="003953AB" w:rsidRPr="00FD55C6" w:rsidRDefault="003953AB" w:rsidP="004D6B97">
            <w:pPr>
              <w:rPr>
                <w:rFonts w:asciiTheme="minorHAnsi" w:hAnsiTheme="minorHAnsi"/>
                <w:sz w:val="22"/>
              </w:rPr>
            </w:pPr>
            <w:r w:rsidRPr="00FD55C6">
              <w:rPr>
                <w:rFonts w:asciiTheme="minorHAnsi" w:hAnsiTheme="minorHAnsi"/>
                <w:sz w:val="22"/>
              </w:rPr>
              <w:t>2</w:t>
            </w:r>
          </w:p>
        </w:tc>
        <w:tc>
          <w:tcPr>
            <w:tcW w:w="399" w:type="dxa"/>
          </w:tcPr>
          <w:p w14:paraId="1D2CF5A4" w14:textId="77777777" w:rsidR="003953AB" w:rsidRPr="00FD55C6" w:rsidRDefault="003953AB" w:rsidP="004D6B97">
            <w:pPr>
              <w:rPr>
                <w:rFonts w:asciiTheme="minorHAnsi" w:hAnsiTheme="minorHAnsi"/>
                <w:sz w:val="22"/>
              </w:rPr>
            </w:pPr>
            <w:r w:rsidRPr="00FD55C6">
              <w:rPr>
                <w:rFonts w:asciiTheme="minorHAnsi" w:hAnsiTheme="minorHAnsi"/>
                <w:sz w:val="22"/>
              </w:rPr>
              <w:t>3</w:t>
            </w:r>
          </w:p>
        </w:tc>
        <w:tc>
          <w:tcPr>
            <w:tcW w:w="398" w:type="dxa"/>
          </w:tcPr>
          <w:p w14:paraId="60D8558A" w14:textId="77777777" w:rsidR="003953AB" w:rsidRPr="00FD55C6" w:rsidRDefault="003953AB" w:rsidP="004D6B97">
            <w:pPr>
              <w:rPr>
                <w:rFonts w:asciiTheme="minorHAnsi" w:hAnsiTheme="minorHAnsi"/>
                <w:sz w:val="22"/>
              </w:rPr>
            </w:pPr>
            <w:r w:rsidRPr="00FD55C6">
              <w:rPr>
                <w:rFonts w:asciiTheme="minorHAnsi" w:hAnsiTheme="minorHAnsi"/>
                <w:sz w:val="22"/>
              </w:rPr>
              <w:t>4</w:t>
            </w:r>
          </w:p>
        </w:tc>
        <w:tc>
          <w:tcPr>
            <w:tcW w:w="399" w:type="dxa"/>
          </w:tcPr>
          <w:p w14:paraId="66567B7A" w14:textId="77777777" w:rsidR="003953AB" w:rsidRPr="00FD55C6" w:rsidRDefault="003953AB" w:rsidP="004D6B97">
            <w:pPr>
              <w:rPr>
                <w:rFonts w:asciiTheme="minorHAnsi" w:hAnsiTheme="minorHAnsi"/>
                <w:sz w:val="22"/>
              </w:rPr>
            </w:pPr>
            <w:r w:rsidRPr="00FD55C6">
              <w:rPr>
                <w:rFonts w:asciiTheme="minorHAnsi" w:hAnsiTheme="minorHAnsi"/>
                <w:sz w:val="22"/>
              </w:rPr>
              <w:t>5</w:t>
            </w:r>
          </w:p>
        </w:tc>
        <w:tc>
          <w:tcPr>
            <w:tcW w:w="399" w:type="dxa"/>
          </w:tcPr>
          <w:p w14:paraId="1ECBEA30" w14:textId="77777777" w:rsidR="003953AB" w:rsidRPr="00FD55C6" w:rsidRDefault="003953AB" w:rsidP="004D6B97">
            <w:pPr>
              <w:rPr>
                <w:rFonts w:asciiTheme="minorHAnsi" w:hAnsiTheme="minorHAnsi"/>
                <w:sz w:val="22"/>
              </w:rPr>
            </w:pPr>
            <w:r w:rsidRPr="00FD55C6">
              <w:rPr>
                <w:rFonts w:asciiTheme="minorHAnsi" w:hAnsiTheme="minorHAnsi"/>
                <w:sz w:val="22"/>
              </w:rPr>
              <w:t>6</w:t>
            </w:r>
          </w:p>
        </w:tc>
        <w:tc>
          <w:tcPr>
            <w:tcW w:w="270" w:type="dxa"/>
            <w:tcBorders>
              <w:top w:val="nil"/>
              <w:bottom w:val="nil"/>
              <w:right w:val="nil"/>
            </w:tcBorders>
          </w:tcPr>
          <w:p w14:paraId="0FE3F860" w14:textId="77777777" w:rsidR="003953AB" w:rsidRPr="00FD55C6" w:rsidRDefault="003953AB" w:rsidP="004D6B97">
            <w:pPr>
              <w:rPr>
                <w:rFonts w:asciiTheme="minorHAnsi" w:hAnsiTheme="minorHAnsi"/>
                <w:sz w:val="22"/>
              </w:rPr>
            </w:pPr>
          </w:p>
        </w:tc>
        <w:tc>
          <w:tcPr>
            <w:tcW w:w="2430" w:type="dxa"/>
            <w:vMerge w:val="restart"/>
            <w:tcBorders>
              <w:top w:val="nil"/>
              <w:left w:val="nil"/>
              <w:bottom w:val="nil"/>
              <w:right w:val="nil"/>
            </w:tcBorders>
          </w:tcPr>
          <w:p w14:paraId="37BC328C" w14:textId="77777777" w:rsidR="003953AB" w:rsidRPr="00FD55C6" w:rsidRDefault="003953AB" w:rsidP="004D6B97">
            <w:pPr>
              <w:rPr>
                <w:rFonts w:asciiTheme="minorHAnsi" w:hAnsiTheme="minorHAnsi"/>
                <w:sz w:val="22"/>
              </w:rPr>
            </w:pPr>
            <w:r w:rsidRPr="00FD55C6">
              <w:rPr>
                <w:rFonts w:asciiTheme="minorHAnsi" w:hAnsiTheme="minorHAnsi"/>
                <w:sz w:val="22"/>
              </w:rPr>
              <w:t>Feelings are respected and heard</w:t>
            </w:r>
          </w:p>
        </w:tc>
        <w:tc>
          <w:tcPr>
            <w:tcW w:w="1260" w:type="dxa"/>
            <w:tcBorders>
              <w:top w:val="nil"/>
              <w:left w:val="nil"/>
              <w:right w:val="nil"/>
            </w:tcBorders>
          </w:tcPr>
          <w:p w14:paraId="49EBFD20" w14:textId="77777777" w:rsidR="003953AB" w:rsidRPr="00FD55C6" w:rsidRDefault="003953AB" w:rsidP="004D6B97">
            <w:pPr>
              <w:rPr>
                <w:rFonts w:asciiTheme="minorHAnsi" w:hAnsiTheme="minorHAnsi"/>
                <w:sz w:val="22"/>
              </w:rPr>
            </w:pPr>
            <w:r w:rsidRPr="00FD55C6">
              <w:rPr>
                <w:rFonts w:asciiTheme="minorHAnsi" w:hAnsiTheme="minorHAnsi"/>
                <w:sz w:val="22"/>
              </w:rPr>
              <w:t>Comments</w:t>
            </w:r>
          </w:p>
        </w:tc>
      </w:tr>
      <w:tr w:rsidR="003953AB" w:rsidRPr="00FD55C6" w14:paraId="1C32941E" w14:textId="77777777">
        <w:tc>
          <w:tcPr>
            <w:tcW w:w="2232" w:type="dxa"/>
            <w:vMerge/>
            <w:tcBorders>
              <w:top w:val="nil"/>
              <w:left w:val="nil"/>
              <w:bottom w:val="nil"/>
              <w:right w:val="nil"/>
            </w:tcBorders>
          </w:tcPr>
          <w:p w14:paraId="15EFFEB7" w14:textId="77777777" w:rsidR="003953AB" w:rsidRPr="00FD55C6" w:rsidRDefault="003953AB" w:rsidP="004D6B97">
            <w:pPr>
              <w:rPr>
                <w:rFonts w:asciiTheme="minorHAnsi" w:hAnsiTheme="minorHAnsi"/>
                <w:sz w:val="22"/>
              </w:rPr>
            </w:pPr>
          </w:p>
        </w:tc>
        <w:tc>
          <w:tcPr>
            <w:tcW w:w="236" w:type="dxa"/>
            <w:tcBorders>
              <w:top w:val="nil"/>
              <w:left w:val="nil"/>
              <w:bottom w:val="nil"/>
              <w:right w:val="nil"/>
            </w:tcBorders>
          </w:tcPr>
          <w:p w14:paraId="330B78D7"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5A279916"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3C28B7AF"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011B947D"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1A1C1FB5"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43F9213F" w14:textId="77777777" w:rsidR="003953AB" w:rsidRPr="00FD55C6" w:rsidRDefault="003953AB" w:rsidP="004D6B97">
            <w:pPr>
              <w:rPr>
                <w:rFonts w:asciiTheme="minorHAnsi" w:hAnsiTheme="minorHAnsi"/>
                <w:sz w:val="22"/>
              </w:rPr>
            </w:pPr>
          </w:p>
        </w:tc>
        <w:tc>
          <w:tcPr>
            <w:tcW w:w="399" w:type="dxa"/>
            <w:tcBorders>
              <w:top w:val="nil"/>
              <w:left w:val="nil"/>
              <w:bottom w:val="nil"/>
              <w:right w:val="nil"/>
            </w:tcBorders>
          </w:tcPr>
          <w:p w14:paraId="477D3F99" w14:textId="77777777" w:rsidR="003953AB" w:rsidRPr="00FD55C6" w:rsidRDefault="003953AB" w:rsidP="004D6B97">
            <w:pPr>
              <w:rPr>
                <w:rFonts w:asciiTheme="minorHAnsi" w:hAnsiTheme="minorHAnsi"/>
                <w:sz w:val="22"/>
              </w:rPr>
            </w:pPr>
          </w:p>
        </w:tc>
        <w:tc>
          <w:tcPr>
            <w:tcW w:w="270" w:type="dxa"/>
            <w:tcBorders>
              <w:top w:val="nil"/>
              <w:left w:val="nil"/>
              <w:bottom w:val="nil"/>
              <w:right w:val="nil"/>
            </w:tcBorders>
          </w:tcPr>
          <w:p w14:paraId="2AFD9A50" w14:textId="77777777" w:rsidR="003953AB" w:rsidRPr="00FD55C6" w:rsidRDefault="003953AB" w:rsidP="004D6B97">
            <w:pPr>
              <w:rPr>
                <w:rFonts w:asciiTheme="minorHAnsi" w:hAnsiTheme="minorHAnsi"/>
                <w:sz w:val="22"/>
              </w:rPr>
            </w:pPr>
          </w:p>
        </w:tc>
        <w:tc>
          <w:tcPr>
            <w:tcW w:w="2430" w:type="dxa"/>
            <w:vMerge/>
            <w:tcBorders>
              <w:top w:val="nil"/>
              <w:left w:val="nil"/>
              <w:bottom w:val="nil"/>
              <w:right w:val="nil"/>
            </w:tcBorders>
          </w:tcPr>
          <w:p w14:paraId="5E15BEB6" w14:textId="77777777" w:rsidR="003953AB" w:rsidRPr="00FD55C6" w:rsidRDefault="003953AB" w:rsidP="004D6B97">
            <w:pPr>
              <w:rPr>
                <w:rFonts w:asciiTheme="minorHAnsi" w:hAnsiTheme="minorHAnsi"/>
                <w:sz w:val="22"/>
              </w:rPr>
            </w:pPr>
          </w:p>
        </w:tc>
        <w:tc>
          <w:tcPr>
            <w:tcW w:w="1260" w:type="dxa"/>
            <w:tcBorders>
              <w:left w:val="nil"/>
              <w:bottom w:val="nil"/>
              <w:right w:val="nil"/>
            </w:tcBorders>
          </w:tcPr>
          <w:p w14:paraId="0342292F" w14:textId="77777777" w:rsidR="003953AB" w:rsidRPr="00FD55C6" w:rsidRDefault="003953AB" w:rsidP="004D6B97">
            <w:pPr>
              <w:rPr>
                <w:rFonts w:asciiTheme="minorHAnsi" w:hAnsiTheme="minorHAnsi"/>
                <w:sz w:val="22"/>
              </w:rPr>
            </w:pPr>
          </w:p>
        </w:tc>
      </w:tr>
    </w:tbl>
    <w:p w14:paraId="5B690489" w14:textId="77777777" w:rsidR="003953AB" w:rsidRPr="00FD55C6" w:rsidRDefault="003953AB" w:rsidP="003953AB">
      <w:pPr>
        <w:rPr>
          <w:rFonts w:asciiTheme="minorHAnsi" w:hAnsiTheme="minorHAnsi"/>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36"/>
        <w:gridCol w:w="398"/>
        <w:gridCol w:w="399"/>
        <w:gridCol w:w="399"/>
        <w:gridCol w:w="398"/>
        <w:gridCol w:w="399"/>
        <w:gridCol w:w="399"/>
        <w:gridCol w:w="270"/>
        <w:gridCol w:w="2430"/>
        <w:gridCol w:w="1260"/>
      </w:tblGrid>
      <w:tr w:rsidR="003953AB" w:rsidRPr="00FD55C6" w14:paraId="4D70DA56" w14:textId="77777777">
        <w:tc>
          <w:tcPr>
            <w:tcW w:w="2232" w:type="dxa"/>
            <w:vMerge w:val="restart"/>
            <w:tcBorders>
              <w:top w:val="nil"/>
              <w:left w:val="nil"/>
              <w:bottom w:val="nil"/>
              <w:right w:val="nil"/>
            </w:tcBorders>
          </w:tcPr>
          <w:p w14:paraId="66DFF11B" w14:textId="77777777" w:rsidR="003953AB" w:rsidRPr="00FD55C6" w:rsidRDefault="003953AB" w:rsidP="004D6B97">
            <w:pPr>
              <w:rPr>
                <w:rFonts w:asciiTheme="minorHAnsi" w:hAnsiTheme="minorHAnsi"/>
                <w:sz w:val="22"/>
              </w:rPr>
            </w:pPr>
            <w:r w:rsidRPr="00FD55C6">
              <w:rPr>
                <w:rFonts w:asciiTheme="minorHAnsi" w:hAnsiTheme="minorHAnsi"/>
                <w:sz w:val="22"/>
              </w:rPr>
              <w:t>3. We jump to solutions too quickly</w:t>
            </w:r>
          </w:p>
        </w:tc>
        <w:tc>
          <w:tcPr>
            <w:tcW w:w="236" w:type="dxa"/>
            <w:tcBorders>
              <w:top w:val="nil"/>
              <w:left w:val="nil"/>
              <w:bottom w:val="nil"/>
            </w:tcBorders>
          </w:tcPr>
          <w:p w14:paraId="383183E2" w14:textId="77777777" w:rsidR="003953AB" w:rsidRPr="00FD55C6" w:rsidRDefault="003953AB" w:rsidP="004D6B97">
            <w:pPr>
              <w:rPr>
                <w:rFonts w:asciiTheme="minorHAnsi" w:hAnsiTheme="minorHAnsi"/>
                <w:sz w:val="22"/>
              </w:rPr>
            </w:pPr>
          </w:p>
        </w:tc>
        <w:tc>
          <w:tcPr>
            <w:tcW w:w="398" w:type="dxa"/>
          </w:tcPr>
          <w:p w14:paraId="5E9D3E3B"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399" w:type="dxa"/>
          </w:tcPr>
          <w:p w14:paraId="51694210" w14:textId="77777777" w:rsidR="003953AB" w:rsidRPr="00FD55C6" w:rsidRDefault="003953AB" w:rsidP="004D6B97">
            <w:pPr>
              <w:rPr>
                <w:rFonts w:asciiTheme="minorHAnsi" w:hAnsiTheme="minorHAnsi"/>
                <w:sz w:val="22"/>
              </w:rPr>
            </w:pPr>
            <w:r w:rsidRPr="00FD55C6">
              <w:rPr>
                <w:rFonts w:asciiTheme="minorHAnsi" w:hAnsiTheme="minorHAnsi"/>
                <w:sz w:val="22"/>
              </w:rPr>
              <w:t>2</w:t>
            </w:r>
          </w:p>
        </w:tc>
        <w:tc>
          <w:tcPr>
            <w:tcW w:w="399" w:type="dxa"/>
          </w:tcPr>
          <w:p w14:paraId="4E18377A" w14:textId="77777777" w:rsidR="003953AB" w:rsidRPr="00FD55C6" w:rsidRDefault="003953AB" w:rsidP="004D6B97">
            <w:pPr>
              <w:rPr>
                <w:rFonts w:asciiTheme="minorHAnsi" w:hAnsiTheme="minorHAnsi"/>
                <w:sz w:val="22"/>
              </w:rPr>
            </w:pPr>
            <w:r w:rsidRPr="00FD55C6">
              <w:rPr>
                <w:rFonts w:asciiTheme="minorHAnsi" w:hAnsiTheme="minorHAnsi"/>
                <w:sz w:val="22"/>
              </w:rPr>
              <w:t>3</w:t>
            </w:r>
          </w:p>
        </w:tc>
        <w:tc>
          <w:tcPr>
            <w:tcW w:w="398" w:type="dxa"/>
          </w:tcPr>
          <w:p w14:paraId="12153118" w14:textId="77777777" w:rsidR="003953AB" w:rsidRPr="00FD55C6" w:rsidRDefault="003953AB" w:rsidP="004D6B97">
            <w:pPr>
              <w:rPr>
                <w:rFonts w:asciiTheme="minorHAnsi" w:hAnsiTheme="minorHAnsi"/>
                <w:sz w:val="22"/>
              </w:rPr>
            </w:pPr>
            <w:r w:rsidRPr="00FD55C6">
              <w:rPr>
                <w:rFonts w:asciiTheme="minorHAnsi" w:hAnsiTheme="minorHAnsi"/>
                <w:sz w:val="22"/>
              </w:rPr>
              <w:t>4</w:t>
            </w:r>
          </w:p>
        </w:tc>
        <w:tc>
          <w:tcPr>
            <w:tcW w:w="399" w:type="dxa"/>
          </w:tcPr>
          <w:p w14:paraId="52091D2A" w14:textId="77777777" w:rsidR="003953AB" w:rsidRPr="00FD55C6" w:rsidRDefault="003953AB" w:rsidP="004D6B97">
            <w:pPr>
              <w:rPr>
                <w:rFonts w:asciiTheme="minorHAnsi" w:hAnsiTheme="minorHAnsi"/>
                <w:sz w:val="22"/>
              </w:rPr>
            </w:pPr>
            <w:r w:rsidRPr="00FD55C6">
              <w:rPr>
                <w:rFonts w:asciiTheme="minorHAnsi" w:hAnsiTheme="minorHAnsi"/>
                <w:sz w:val="22"/>
              </w:rPr>
              <w:t>5</w:t>
            </w:r>
          </w:p>
        </w:tc>
        <w:tc>
          <w:tcPr>
            <w:tcW w:w="399" w:type="dxa"/>
          </w:tcPr>
          <w:p w14:paraId="42B0BDFB" w14:textId="77777777" w:rsidR="003953AB" w:rsidRPr="00FD55C6" w:rsidRDefault="003953AB" w:rsidP="004D6B97">
            <w:pPr>
              <w:rPr>
                <w:rFonts w:asciiTheme="minorHAnsi" w:hAnsiTheme="minorHAnsi"/>
                <w:sz w:val="22"/>
              </w:rPr>
            </w:pPr>
            <w:r w:rsidRPr="00FD55C6">
              <w:rPr>
                <w:rFonts w:asciiTheme="minorHAnsi" w:hAnsiTheme="minorHAnsi"/>
                <w:sz w:val="22"/>
              </w:rPr>
              <w:t>6</w:t>
            </w:r>
          </w:p>
        </w:tc>
        <w:tc>
          <w:tcPr>
            <w:tcW w:w="270" w:type="dxa"/>
            <w:tcBorders>
              <w:top w:val="nil"/>
              <w:bottom w:val="nil"/>
              <w:right w:val="nil"/>
            </w:tcBorders>
          </w:tcPr>
          <w:p w14:paraId="11752B57" w14:textId="77777777" w:rsidR="003953AB" w:rsidRPr="00FD55C6" w:rsidRDefault="003953AB" w:rsidP="004D6B97">
            <w:pPr>
              <w:rPr>
                <w:rFonts w:asciiTheme="minorHAnsi" w:hAnsiTheme="minorHAnsi"/>
                <w:sz w:val="22"/>
              </w:rPr>
            </w:pPr>
          </w:p>
        </w:tc>
        <w:tc>
          <w:tcPr>
            <w:tcW w:w="2430" w:type="dxa"/>
            <w:vMerge w:val="restart"/>
            <w:tcBorders>
              <w:top w:val="nil"/>
              <w:left w:val="nil"/>
              <w:bottom w:val="nil"/>
              <w:right w:val="nil"/>
            </w:tcBorders>
          </w:tcPr>
          <w:p w14:paraId="570C6452" w14:textId="77777777" w:rsidR="003953AB" w:rsidRPr="00FD55C6" w:rsidRDefault="003953AB" w:rsidP="004D6B97">
            <w:pPr>
              <w:rPr>
                <w:rFonts w:asciiTheme="minorHAnsi" w:hAnsiTheme="minorHAnsi"/>
                <w:sz w:val="22"/>
              </w:rPr>
            </w:pPr>
            <w:r w:rsidRPr="00FD55C6">
              <w:rPr>
                <w:rFonts w:asciiTheme="minorHAnsi" w:hAnsiTheme="minorHAnsi"/>
                <w:sz w:val="22"/>
              </w:rPr>
              <w:t>We give time for adequate data gathering &amp; diagnosis</w:t>
            </w:r>
          </w:p>
        </w:tc>
        <w:tc>
          <w:tcPr>
            <w:tcW w:w="1260" w:type="dxa"/>
            <w:tcBorders>
              <w:top w:val="nil"/>
              <w:left w:val="nil"/>
              <w:right w:val="nil"/>
            </w:tcBorders>
          </w:tcPr>
          <w:p w14:paraId="11719514" w14:textId="77777777" w:rsidR="003953AB" w:rsidRPr="00FD55C6" w:rsidRDefault="003953AB" w:rsidP="004D6B97">
            <w:pPr>
              <w:rPr>
                <w:rFonts w:asciiTheme="minorHAnsi" w:hAnsiTheme="minorHAnsi"/>
                <w:sz w:val="22"/>
              </w:rPr>
            </w:pPr>
            <w:r w:rsidRPr="00FD55C6">
              <w:rPr>
                <w:rFonts w:asciiTheme="minorHAnsi" w:hAnsiTheme="minorHAnsi"/>
                <w:sz w:val="22"/>
              </w:rPr>
              <w:t>Comments</w:t>
            </w:r>
          </w:p>
        </w:tc>
      </w:tr>
      <w:tr w:rsidR="003953AB" w:rsidRPr="00FD55C6" w14:paraId="4D61111E" w14:textId="77777777">
        <w:tc>
          <w:tcPr>
            <w:tcW w:w="2232" w:type="dxa"/>
            <w:vMerge/>
            <w:tcBorders>
              <w:top w:val="nil"/>
              <w:left w:val="nil"/>
              <w:bottom w:val="nil"/>
              <w:right w:val="nil"/>
            </w:tcBorders>
          </w:tcPr>
          <w:p w14:paraId="7D74E650" w14:textId="77777777" w:rsidR="003953AB" w:rsidRPr="00FD55C6" w:rsidRDefault="003953AB" w:rsidP="004D6B97">
            <w:pPr>
              <w:rPr>
                <w:rFonts w:asciiTheme="minorHAnsi" w:hAnsiTheme="minorHAnsi"/>
                <w:sz w:val="22"/>
              </w:rPr>
            </w:pPr>
          </w:p>
        </w:tc>
        <w:tc>
          <w:tcPr>
            <w:tcW w:w="236" w:type="dxa"/>
            <w:tcBorders>
              <w:top w:val="nil"/>
              <w:left w:val="nil"/>
              <w:bottom w:val="nil"/>
              <w:right w:val="nil"/>
            </w:tcBorders>
          </w:tcPr>
          <w:p w14:paraId="08B47970"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0EA3603C"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2CAF8729"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64E0ED8F"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24067399"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268D7699" w14:textId="77777777" w:rsidR="003953AB" w:rsidRPr="00FD55C6" w:rsidRDefault="003953AB" w:rsidP="004D6B97">
            <w:pPr>
              <w:rPr>
                <w:rFonts w:asciiTheme="minorHAnsi" w:hAnsiTheme="minorHAnsi"/>
                <w:sz w:val="22"/>
              </w:rPr>
            </w:pPr>
          </w:p>
        </w:tc>
        <w:tc>
          <w:tcPr>
            <w:tcW w:w="399" w:type="dxa"/>
            <w:tcBorders>
              <w:top w:val="nil"/>
              <w:left w:val="nil"/>
              <w:bottom w:val="nil"/>
              <w:right w:val="nil"/>
            </w:tcBorders>
          </w:tcPr>
          <w:p w14:paraId="1C0B8009" w14:textId="77777777" w:rsidR="003953AB" w:rsidRPr="00FD55C6" w:rsidRDefault="003953AB" w:rsidP="004D6B97">
            <w:pPr>
              <w:rPr>
                <w:rFonts w:asciiTheme="minorHAnsi" w:hAnsiTheme="minorHAnsi"/>
                <w:sz w:val="22"/>
              </w:rPr>
            </w:pPr>
          </w:p>
        </w:tc>
        <w:tc>
          <w:tcPr>
            <w:tcW w:w="270" w:type="dxa"/>
            <w:tcBorders>
              <w:top w:val="nil"/>
              <w:left w:val="nil"/>
              <w:bottom w:val="nil"/>
              <w:right w:val="nil"/>
            </w:tcBorders>
          </w:tcPr>
          <w:p w14:paraId="003B9272" w14:textId="77777777" w:rsidR="003953AB" w:rsidRPr="00FD55C6" w:rsidRDefault="003953AB" w:rsidP="004D6B97">
            <w:pPr>
              <w:rPr>
                <w:rFonts w:asciiTheme="minorHAnsi" w:hAnsiTheme="minorHAnsi"/>
                <w:sz w:val="22"/>
              </w:rPr>
            </w:pPr>
          </w:p>
        </w:tc>
        <w:tc>
          <w:tcPr>
            <w:tcW w:w="2430" w:type="dxa"/>
            <w:vMerge/>
            <w:tcBorders>
              <w:top w:val="nil"/>
              <w:left w:val="nil"/>
              <w:bottom w:val="nil"/>
              <w:right w:val="nil"/>
            </w:tcBorders>
          </w:tcPr>
          <w:p w14:paraId="086DC33C" w14:textId="77777777" w:rsidR="003953AB" w:rsidRPr="00FD55C6" w:rsidRDefault="003953AB" w:rsidP="004D6B97">
            <w:pPr>
              <w:rPr>
                <w:rFonts w:asciiTheme="minorHAnsi" w:hAnsiTheme="minorHAnsi"/>
                <w:sz w:val="22"/>
              </w:rPr>
            </w:pPr>
          </w:p>
        </w:tc>
        <w:tc>
          <w:tcPr>
            <w:tcW w:w="1260" w:type="dxa"/>
            <w:tcBorders>
              <w:left w:val="nil"/>
              <w:bottom w:val="nil"/>
              <w:right w:val="nil"/>
            </w:tcBorders>
          </w:tcPr>
          <w:p w14:paraId="75E78187" w14:textId="77777777" w:rsidR="003953AB" w:rsidRPr="00FD55C6" w:rsidRDefault="003953AB" w:rsidP="004D6B97">
            <w:pPr>
              <w:rPr>
                <w:rFonts w:asciiTheme="minorHAnsi" w:hAnsiTheme="minorHAnsi"/>
                <w:sz w:val="22"/>
              </w:rPr>
            </w:pPr>
          </w:p>
        </w:tc>
      </w:tr>
    </w:tbl>
    <w:p w14:paraId="1FDA8AFC" w14:textId="77777777" w:rsidR="003953AB" w:rsidRPr="00FD55C6" w:rsidRDefault="003953AB" w:rsidP="003953AB">
      <w:pPr>
        <w:rPr>
          <w:rFonts w:asciiTheme="minorHAnsi" w:hAnsiTheme="minorHAnsi"/>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8"/>
        <w:gridCol w:w="398"/>
        <w:gridCol w:w="399"/>
        <w:gridCol w:w="399"/>
        <w:gridCol w:w="398"/>
        <w:gridCol w:w="399"/>
        <w:gridCol w:w="399"/>
        <w:gridCol w:w="236"/>
        <w:gridCol w:w="2464"/>
        <w:gridCol w:w="1260"/>
      </w:tblGrid>
      <w:tr w:rsidR="003953AB" w:rsidRPr="00FD55C6" w14:paraId="1493C5A1" w14:textId="77777777">
        <w:tc>
          <w:tcPr>
            <w:tcW w:w="2160" w:type="dxa"/>
            <w:vMerge w:val="restart"/>
            <w:tcBorders>
              <w:top w:val="nil"/>
              <w:left w:val="nil"/>
              <w:bottom w:val="nil"/>
              <w:right w:val="nil"/>
            </w:tcBorders>
          </w:tcPr>
          <w:p w14:paraId="1E12AC48" w14:textId="77777777" w:rsidR="003953AB" w:rsidRPr="00FD55C6" w:rsidRDefault="003953AB" w:rsidP="004D6B97">
            <w:pPr>
              <w:rPr>
                <w:rFonts w:asciiTheme="minorHAnsi" w:hAnsiTheme="minorHAnsi"/>
                <w:sz w:val="22"/>
              </w:rPr>
            </w:pPr>
            <w:r w:rsidRPr="00FD55C6">
              <w:rPr>
                <w:rFonts w:asciiTheme="minorHAnsi" w:hAnsiTheme="minorHAnsi"/>
                <w:sz w:val="22"/>
              </w:rPr>
              <w:t>4. One of us dominates the relationship</w:t>
            </w:r>
          </w:p>
        </w:tc>
        <w:tc>
          <w:tcPr>
            <w:tcW w:w="308" w:type="dxa"/>
            <w:tcBorders>
              <w:top w:val="nil"/>
              <w:left w:val="nil"/>
              <w:bottom w:val="nil"/>
            </w:tcBorders>
          </w:tcPr>
          <w:p w14:paraId="4D680B9D" w14:textId="77777777" w:rsidR="003953AB" w:rsidRPr="00FD55C6" w:rsidRDefault="003953AB" w:rsidP="004D6B97">
            <w:pPr>
              <w:rPr>
                <w:rFonts w:asciiTheme="minorHAnsi" w:hAnsiTheme="minorHAnsi"/>
                <w:sz w:val="22"/>
              </w:rPr>
            </w:pPr>
          </w:p>
        </w:tc>
        <w:tc>
          <w:tcPr>
            <w:tcW w:w="398" w:type="dxa"/>
          </w:tcPr>
          <w:p w14:paraId="2B926E7D"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399" w:type="dxa"/>
          </w:tcPr>
          <w:p w14:paraId="2BA56CD4" w14:textId="77777777" w:rsidR="003953AB" w:rsidRPr="00FD55C6" w:rsidRDefault="003953AB" w:rsidP="004D6B97">
            <w:pPr>
              <w:rPr>
                <w:rFonts w:asciiTheme="minorHAnsi" w:hAnsiTheme="minorHAnsi"/>
                <w:sz w:val="22"/>
              </w:rPr>
            </w:pPr>
            <w:r w:rsidRPr="00FD55C6">
              <w:rPr>
                <w:rFonts w:asciiTheme="minorHAnsi" w:hAnsiTheme="minorHAnsi"/>
                <w:sz w:val="22"/>
              </w:rPr>
              <w:t>2</w:t>
            </w:r>
          </w:p>
        </w:tc>
        <w:tc>
          <w:tcPr>
            <w:tcW w:w="399" w:type="dxa"/>
          </w:tcPr>
          <w:p w14:paraId="044CDC6F" w14:textId="77777777" w:rsidR="003953AB" w:rsidRPr="00FD55C6" w:rsidRDefault="003953AB" w:rsidP="004D6B97">
            <w:pPr>
              <w:rPr>
                <w:rFonts w:asciiTheme="minorHAnsi" w:hAnsiTheme="minorHAnsi"/>
                <w:sz w:val="22"/>
              </w:rPr>
            </w:pPr>
            <w:r w:rsidRPr="00FD55C6">
              <w:rPr>
                <w:rFonts w:asciiTheme="minorHAnsi" w:hAnsiTheme="minorHAnsi"/>
                <w:sz w:val="22"/>
              </w:rPr>
              <w:t>3</w:t>
            </w:r>
          </w:p>
        </w:tc>
        <w:tc>
          <w:tcPr>
            <w:tcW w:w="398" w:type="dxa"/>
          </w:tcPr>
          <w:p w14:paraId="13B13285" w14:textId="77777777" w:rsidR="003953AB" w:rsidRPr="00FD55C6" w:rsidRDefault="003953AB" w:rsidP="004D6B97">
            <w:pPr>
              <w:rPr>
                <w:rFonts w:asciiTheme="minorHAnsi" w:hAnsiTheme="minorHAnsi"/>
                <w:sz w:val="22"/>
              </w:rPr>
            </w:pPr>
            <w:r w:rsidRPr="00FD55C6">
              <w:rPr>
                <w:rFonts w:asciiTheme="minorHAnsi" w:hAnsiTheme="minorHAnsi"/>
                <w:sz w:val="22"/>
              </w:rPr>
              <w:t>4</w:t>
            </w:r>
          </w:p>
        </w:tc>
        <w:tc>
          <w:tcPr>
            <w:tcW w:w="399" w:type="dxa"/>
          </w:tcPr>
          <w:p w14:paraId="0FEBC188" w14:textId="77777777" w:rsidR="003953AB" w:rsidRPr="00FD55C6" w:rsidRDefault="003953AB" w:rsidP="004D6B97">
            <w:pPr>
              <w:rPr>
                <w:rFonts w:asciiTheme="minorHAnsi" w:hAnsiTheme="minorHAnsi"/>
                <w:sz w:val="22"/>
              </w:rPr>
            </w:pPr>
            <w:r w:rsidRPr="00FD55C6">
              <w:rPr>
                <w:rFonts w:asciiTheme="minorHAnsi" w:hAnsiTheme="minorHAnsi"/>
                <w:sz w:val="22"/>
              </w:rPr>
              <w:t>5</w:t>
            </w:r>
          </w:p>
        </w:tc>
        <w:tc>
          <w:tcPr>
            <w:tcW w:w="399" w:type="dxa"/>
          </w:tcPr>
          <w:p w14:paraId="626C2E22" w14:textId="77777777" w:rsidR="003953AB" w:rsidRPr="00FD55C6" w:rsidRDefault="003953AB" w:rsidP="004D6B97">
            <w:pPr>
              <w:rPr>
                <w:rFonts w:asciiTheme="minorHAnsi" w:hAnsiTheme="minorHAnsi"/>
                <w:sz w:val="22"/>
              </w:rPr>
            </w:pPr>
            <w:r w:rsidRPr="00FD55C6">
              <w:rPr>
                <w:rFonts w:asciiTheme="minorHAnsi" w:hAnsiTheme="minorHAnsi"/>
                <w:sz w:val="22"/>
              </w:rPr>
              <w:t>6</w:t>
            </w:r>
          </w:p>
        </w:tc>
        <w:tc>
          <w:tcPr>
            <w:tcW w:w="236" w:type="dxa"/>
            <w:tcBorders>
              <w:top w:val="nil"/>
              <w:bottom w:val="nil"/>
              <w:right w:val="nil"/>
            </w:tcBorders>
          </w:tcPr>
          <w:p w14:paraId="6B32C33D" w14:textId="77777777" w:rsidR="003953AB" w:rsidRPr="00FD55C6" w:rsidRDefault="003953AB" w:rsidP="004D6B97">
            <w:pPr>
              <w:rPr>
                <w:rFonts w:asciiTheme="minorHAnsi" w:hAnsiTheme="minorHAnsi"/>
                <w:sz w:val="22"/>
              </w:rPr>
            </w:pPr>
          </w:p>
        </w:tc>
        <w:tc>
          <w:tcPr>
            <w:tcW w:w="2464" w:type="dxa"/>
            <w:vMerge w:val="restart"/>
            <w:tcBorders>
              <w:top w:val="nil"/>
              <w:left w:val="nil"/>
              <w:bottom w:val="nil"/>
              <w:right w:val="nil"/>
            </w:tcBorders>
          </w:tcPr>
          <w:p w14:paraId="1578E2CA" w14:textId="77777777" w:rsidR="003953AB" w:rsidRPr="00FD55C6" w:rsidRDefault="003953AB" w:rsidP="004D6B97">
            <w:pPr>
              <w:rPr>
                <w:rFonts w:asciiTheme="minorHAnsi" w:hAnsiTheme="minorHAnsi"/>
                <w:sz w:val="22"/>
              </w:rPr>
            </w:pPr>
            <w:r w:rsidRPr="00FD55C6">
              <w:rPr>
                <w:rFonts w:asciiTheme="minorHAnsi" w:hAnsiTheme="minorHAnsi"/>
                <w:sz w:val="22"/>
              </w:rPr>
              <w:t>We all speak up, get our voice in</w:t>
            </w:r>
          </w:p>
        </w:tc>
        <w:tc>
          <w:tcPr>
            <w:tcW w:w="1260" w:type="dxa"/>
            <w:tcBorders>
              <w:top w:val="nil"/>
              <w:left w:val="nil"/>
              <w:right w:val="nil"/>
            </w:tcBorders>
          </w:tcPr>
          <w:p w14:paraId="59A11AF3" w14:textId="77777777" w:rsidR="003953AB" w:rsidRPr="00FD55C6" w:rsidRDefault="003953AB" w:rsidP="004D6B97">
            <w:pPr>
              <w:rPr>
                <w:rFonts w:asciiTheme="minorHAnsi" w:hAnsiTheme="minorHAnsi"/>
                <w:sz w:val="22"/>
              </w:rPr>
            </w:pPr>
            <w:r w:rsidRPr="00FD55C6">
              <w:rPr>
                <w:rFonts w:asciiTheme="minorHAnsi" w:hAnsiTheme="minorHAnsi"/>
                <w:sz w:val="22"/>
              </w:rPr>
              <w:t>Comments</w:t>
            </w:r>
          </w:p>
        </w:tc>
      </w:tr>
      <w:tr w:rsidR="003953AB" w:rsidRPr="00FD55C6" w14:paraId="3B49B4DF" w14:textId="77777777">
        <w:tc>
          <w:tcPr>
            <w:tcW w:w="2160" w:type="dxa"/>
            <w:vMerge/>
            <w:tcBorders>
              <w:top w:val="nil"/>
              <w:left w:val="nil"/>
              <w:bottom w:val="nil"/>
              <w:right w:val="nil"/>
            </w:tcBorders>
          </w:tcPr>
          <w:p w14:paraId="041173CE" w14:textId="77777777" w:rsidR="003953AB" w:rsidRPr="00FD55C6" w:rsidRDefault="003953AB" w:rsidP="004D6B97">
            <w:pPr>
              <w:rPr>
                <w:rFonts w:asciiTheme="minorHAnsi" w:hAnsiTheme="minorHAnsi"/>
                <w:sz w:val="22"/>
              </w:rPr>
            </w:pPr>
          </w:p>
        </w:tc>
        <w:tc>
          <w:tcPr>
            <w:tcW w:w="308" w:type="dxa"/>
            <w:tcBorders>
              <w:top w:val="nil"/>
              <w:left w:val="nil"/>
              <w:bottom w:val="nil"/>
              <w:right w:val="nil"/>
            </w:tcBorders>
          </w:tcPr>
          <w:p w14:paraId="2C944FCC"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50C61428"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5A003492"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54EDB069"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3D959126"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2DEE32F3" w14:textId="77777777" w:rsidR="003953AB" w:rsidRPr="00FD55C6" w:rsidRDefault="003953AB" w:rsidP="004D6B97">
            <w:pPr>
              <w:rPr>
                <w:rFonts w:asciiTheme="minorHAnsi" w:hAnsiTheme="minorHAnsi"/>
                <w:sz w:val="22"/>
              </w:rPr>
            </w:pPr>
          </w:p>
        </w:tc>
        <w:tc>
          <w:tcPr>
            <w:tcW w:w="399" w:type="dxa"/>
            <w:tcBorders>
              <w:top w:val="nil"/>
              <w:left w:val="nil"/>
              <w:bottom w:val="nil"/>
              <w:right w:val="nil"/>
            </w:tcBorders>
          </w:tcPr>
          <w:p w14:paraId="26256D72" w14:textId="77777777" w:rsidR="003953AB" w:rsidRPr="00FD55C6" w:rsidRDefault="003953AB" w:rsidP="004D6B97">
            <w:pPr>
              <w:rPr>
                <w:rFonts w:asciiTheme="minorHAnsi" w:hAnsiTheme="minorHAnsi"/>
                <w:sz w:val="22"/>
              </w:rPr>
            </w:pPr>
          </w:p>
        </w:tc>
        <w:tc>
          <w:tcPr>
            <w:tcW w:w="236" w:type="dxa"/>
            <w:tcBorders>
              <w:top w:val="nil"/>
              <w:left w:val="nil"/>
              <w:bottom w:val="nil"/>
              <w:right w:val="nil"/>
            </w:tcBorders>
          </w:tcPr>
          <w:p w14:paraId="04E467BD" w14:textId="77777777" w:rsidR="003953AB" w:rsidRPr="00FD55C6" w:rsidRDefault="003953AB" w:rsidP="004D6B97">
            <w:pPr>
              <w:rPr>
                <w:rFonts w:asciiTheme="minorHAnsi" w:hAnsiTheme="minorHAnsi"/>
                <w:sz w:val="22"/>
              </w:rPr>
            </w:pPr>
          </w:p>
        </w:tc>
        <w:tc>
          <w:tcPr>
            <w:tcW w:w="2464" w:type="dxa"/>
            <w:vMerge/>
            <w:tcBorders>
              <w:top w:val="nil"/>
              <w:left w:val="nil"/>
              <w:bottom w:val="nil"/>
              <w:right w:val="nil"/>
            </w:tcBorders>
          </w:tcPr>
          <w:p w14:paraId="496C6F6A" w14:textId="77777777" w:rsidR="003953AB" w:rsidRPr="00FD55C6" w:rsidRDefault="003953AB" w:rsidP="004D6B97">
            <w:pPr>
              <w:rPr>
                <w:rFonts w:asciiTheme="minorHAnsi" w:hAnsiTheme="minorHAnsi"/>
                <w:sz w:val="22"/>
              </w:rPr>
            </w:pPr>
          </w:p>
        </w:tc>
        <w:tc>
          <w:tcPr>
            <w:tcW w:w="1260" w:type="dxa"/>
            <w:tcBorders>
              <w:left w:val="nil"/>
              <w:bottom w:val="nil"/>
              <w:right w:val="nil"/>
            </w:tcBorders>
          </w:tcPr>
          <w:p w14:paraId="5FFB005C" w14:textId="77777777" w:rsidR="003953AB" w:rsidRPr="00FD55C6" w:rsidRDefault="003953AB" w:rsidP="004D6B97">
            <w:pPr>
              <w:rPr>
                <w:rFonts w:asciiTheme="minorHAnsi" w:hAnsiTheme="minorHAnsi"/>
                <w:sz w:val="22"/>
              </w:rPr>
            </w:pPr>
          </w:p>
        </w:tc>
      </w:tr>
    </w:tbl>
    <w:p w14:paraId="15AC949F" w14:textId="77777777" w:rsidR="003953AB" w:rsidRPr="00FD55C6" w:rsidRDefault="003953AB" w:rsidP="003953AB">
      <w:pPr>
        <w:rPr>
          <w:rFonts w:asciiTheme="minorHAnsi" w:hAnsiTheme="minorHAnsi"/>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8"/>
        <w:gridCol w:w="398"/>
        <w:gridCol w:w="399"/>
        <w:gridCol w:w="399"/>
        <w:gridCol w:w="398"/>
        <w:gridCol w:w="399"/>
        <w:gridCol w:w="399"/>
        <w:gridCol w:w="236"/>
        <w:gridCol w:w="2464"/>
        <w:gridCol w:w="1260"/>
      </w:tblGrid>
      <w:tr w:rsidR="003953AB" w:rsidRPr="00FD55C6" w14:paraId="1CBEF2F5" w14:textId="77777777">
        <w:tc>
          <w:tcPr>
            <w:tcW w:w="2160" w:type="dxa"/>
            <w:vMerge w:val="restart"/>
            <w:tcBorders>
              <w:top w:val="nil"/>
              <w:left w:val="nil"/>
              <w:bottom w:val="nil"/>
              <w:right w:val="nil"/>
            </w:tcBorders>
          </w:tcPr>
          <w:p w14:paraId="18CE67CA"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5. We take too much time making decisions, feels stuck too often</w:t>
            </w:r>
          </w:p>
        </w:tc>
        <w:tc>
          <w:tcPr>
            <w:tcW w:w="308" w:type="dxa"/>
            <w:tcBorders>
              <w:top w:val="nil"/>
              <w:left w:val="nil"/>
              <w:bottom w:val="nil"/>
            </w:tcBorders>
          </w:tcPr>
          <w:p w14:paraId="4170638F" w14:textId="77777777" w:rsidR="003953AB" w:rsidRPr="00FD55C6" w:rsidRDefault="003953AB" w:rsidP="004D6B97">
            <w:pPr>
              <w:rPr>
                <w:rFonts w:asciiTheme="minorHAnsi" w:hAnsiTheme="minorHAnsi"/>
                <w:sz w:val="22"/>
              </w:rPr>
            </w:pPr>
          </w:p>
        </w:tc>
        <w:tc>
          <w:tcPr>
            <w:tcW w:w="398" w:type="dxa"/>
          </w:tcPr>
          <w:p w14:paraId="0FA8411D"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399" w:type="dxa"/>
          </w:tcPr>
          <w:p w14:paraId="44D6B90C" w14:textId="77777777" w:rsidR="003953AB" w:rsidRPr="00FD55C6" w:rsidRDefault="003953AB" w:rsidP="004D6B97">
            <w:pPr>
              <w:rPr>
                <w:rFonts w:asciiTheme="minorHAnsi" w:hAnsiTheme="minorHAnsi"/>
                <w:sz w:val="22"/>
              </w:rPr>
            </w:pPr>
            <w:r w:rsidRPr="00FD55C6">
              <w:rPr>
                <w:rFonts w:asciiTheme="minorHAnsi" w:hAnsiTheme="minorHAnsi"/>
                <w:sz w:val="22"/>
              </w:rPr>
              <w:t>2</w:t>
            </w:r>
          </w:p>
        </w:tc>
        <w:tc>
          <w:tcPr>
            <w:tcW w:w="399" w:type="dxa"/>
          </w:tcPr>
          <w:p w14:paraId="7C85CE15" w14:textId="77777777" w:rsidR="003953AB" w:rsidRPr="00FD55C6" w:rsidRDefault="003953AB" w:rsidP="004D6B97">
            <w:pPr>
              <w:rPr>
                <w:rFonts w:asciiTheme="minorHAnsi" w:hAnsiTheme="minorHAnsi"/>
                <w:sz w:val="22"/>
              </w:rPr>
            </w:pPr>
            <w:r w:rsidRPr="00FD55C6">
              <w:rPr>
                <w:rFonts w:asciiTheme="minorHAnsi" w:hAnsiTheme="minorHAnsi"/>
                <w:sz w:val="22"/>
              </w:rPr>
              <w:t>3</w:t>
            </w:r>
          </w:p>
        </w:tc>
        <w:tc>
          <w:tcPr>
            <w:tcW w:w="398" w:type="dxa"/>
          </w:tcPr>
          <w:p w14:paraId="343FFBD5" w14:textId="77777777" w:rsidR="003953AB" w:rsidRPr="00FD55C6" w:rsidRDefault="003953AB" w:rsidP="004D6B97">
            <w:pPr>
              <w:rPr>
                <w:rFonts w:asciiTheme="minorHAnsi" w:hAnsiTheme="minorHAnsi"/>
                <w:sz w:val="22"/>
              </w:rPr>
            </w:pPr>
            <w:r w:rsidRPr="00FD55C6">
              <w:rPr>
                <w:rFonts w:asciiTheme="minorHAnsi" w:hAnsiTheme="minorHAnsi"/>
                <w:sz w:val="22"/>
              </w:rPr>
              <w:t>4</w:t>
            </w:r>
          </w:p>
        </w:tc>
        <w:tc>
          <w:tcPr>
            <w:tcW w:w="399" w:type="dxa"/>
          </w:tcPr>
          <w:p w14:paraId="15ACEC21" w14:textId="77777777" w:rsidR="003953AB" w:rsidRPr="00FD55C6" w:rsidRDefault="003953AB" w:rsidP="004D6B97">
            <w:pPr>
              <w:rPr>
                <w:rFonts w:asciiTheme="minorHAnsi" w:hAnsiTheme="minorHAnsi"/>
                <w:sz w:val="22"/>
              </w:rPr>
            </w:pPr>
            <w:r w:rsidRPr="00FD55C6">
              <w:rPr>
                <w:rFonts w:asciiTheme="minorHAnsi" w:hAnsiTheme="minorHAnsi"/>
                <w:sz w:val="22"/>
              </w:rPr>
              <w:t>5</w:t>
            </w:r>
          </w:p>
        </w:tc>
        <w:tc>
          <w:tcPr>
            <w:tcW w:w="399" w:type="dxa"/>
          </w:tcPr>
          <w:p w14:paraId="25EB67FC" w14:textId="77777777" w:rsidR="003953AB" w:rsidRPr="00FD55C6" w:rsidRDefault="003953AB" w:rsidP="004D6B97">
            <w:pPr>
              <w:rPr>
                <w:rFonts w:asciiTheme="minorHAnsi" w:hAnsiTheme="minorHAnsi"/>
                <w:sz w:val="22"/>
              </w:rPr>
            </w:pPr>
            <w:r w:rsidRPr="00FD55C6">
              <w:rPr>
                <w:rFonts w:asciiTheme="minorHAnsi" w:hAnsiTheme="minorHAnsi"/>
                <w:sz w:val="22"/>
              </w:rPr>
              <w:t>6</w:t>
            </w:r>
          </w:p>
        </w:tc>
        <w:tc>
          <w:tcPr>
            <w:tcW w:w="236" w:type="dxa"/>
            <w:tcBorders>
              <w:top w:val="nil"/>
              <w:bottom w:val="nil"/>
              <w:right w:val="nil"/>
            </w:tcBorders>
          </w:tcPr>
          <w:p w14:paraId="5300F8A6" w14:textId="77777777" w:rsidR="003953AB" w:rsidRPr="00FD55C6" w:rsidRDefault="003953AB" w:rsidP="004D6B97">
            <w:pPr>
              <w:rPr>
                <w:rFonts w:asciiTheme="minorHAnsi" w:hAnsiTheme="minorHAnsi"/>
                <w:sz w:val="22"/>
              </w:rPr>
            </w:pPr>
          </w:p>
        </w:tc>
        <w:tc>
          <w:tcPr>
            <w:tcW w:w="2464" w:type="dxa"/>
            <w:vMerge w:val="restart"/>
            <w:tcBorders>
              <w:top w:val="nil"/>
              <w:left w:val="nil"/>
              <w:bottom w:val="nil"/>
              <w:right w:val="nil"/>
            </w:tcBorders>
          </w:tcPr>
          <w:p w14:paraId="674FEACB" w14:textId="77777777" w:rsidR="003953AB" w:rsidRPr="00FD55C6" w:rsidRDefault="003953AB" w:rsidP="004D6B97">
            <w:pPr>
              <w:rPr>
                <w:rFonts w:asciiTheme="minorHAnsi" w:hAnsiTheme="minorHAnsi"/>
                <w:sz w:val="22"/>
              </w:rPr>
            </w:pPr>
            <w:r w:rsidRPr="00FD55C6">
              <w:rPr>
                <w:rFonts w:asciiTheme="minorHAnsi" w:hAnsiTheme="minorHAnsi"/>
                <w:sz w:val="22"/>
              </w:rPr>
              <w:t>We are adequately efficient in our decision making together</w:t>
            </w:r>
          </w:p>
        </w:tc>
        <w:tc>
          <w:tcPr>
            <w:tcW w:w="1260" w:type="dxa"/>
            <w:tcBorders>
              <w:top w:val="nil"/>
              <w:left w:val="nil"/>
              <w:right w:val="nil"/>
            </w:tcBorders>
          </w:tcPr>
          <w:p w14:paraId="7FEF5C90" w14:textId="77777777" w:rsidR="003953AB" w:rsidRPr="00FD55C6" w:rsidRDefault="003953AB" w:rsidP="004D6B97">
            <w:pPr>
              <w:rPr>
                <w:rFonts w:asciiTheme="minorHAnsi" w:hAnsiTheme="minorHAnsi"/>
                <w:sz w:val="22"/>
              </w:rPr>
            </w:pPr>
            <w:r w:rsidRPr="00FD55C6">
              <w:rPr>
                <w:rFonts w:asciiTheme="minorHAnsi" w:hAnsiTheme="minorHAnsi"/>
                <w:sz w:val="22"/>
              </w:rPr>
              <w:t>Comments</w:t>
            </w:r>
          </w:p>
        </w:tc>
      </w:tr>
      <w:tr w:rsidR="003953AB" w:rsidRPr="00FD55C6" w14:paraId="0AD023A3" w14:textId="77777777">
        <w:tc>
          <w:tcPr>
            <w:tcW w:w="2160" w:type="dxa"/>
            <w:vMerge/>
            <w:tcBorders>
              <w:top w:val="nil"/>
              <w:left w:val="nil"/>
              <w:bottom w:val="nil"/>
              <w:right w:val="nil"/>
            </w:tcBorders>
          </w:tcPr>
          <w:p w14:paraId="647B512E" w14:textId="77777777" w:rsidR="003953AB" w:rsidRPr="00FD55C6" w:rsidRDefault="003953AB" w:rsidP="004D6B97">
            <w:pPr>
              <w:rPr>
                <w:rFonts w:asciiTheme="minorHAnsi" w:hAnsiTheme="minorHAnsi"/>
                <w:sz w:val="22"/>
              </w:rPr>
            </w:pPr>
          </w:p>
        </w:tc>
        <w:tc>
          <w:tcPr>
            <w:tcW w:w="308" w:type="dxa"/>
            <w:tcBorders>
              <w:top w:val="nil"/>
              <w:left w:val="nil"/>
              <w:bottom w:val="nil"/>
              <w:right w:val="nil"/>
            </w:tcBorders>
          </w:tcPr>
          <w:p w14:paraId="69E64A0B"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42B37D42"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7AD93114"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793CBFE0"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2A99FF12"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70DB1167" w14:textId="77777777" w:rsidR="003953AB" w:rsidRPr="00FD55C6" w:rsidRDefault="003953AB" w:rsidP="004D6B97">
            <w:pPr>
              <w:rPr>
                <w:rFonts w:asciiTheme="minorHAnsi" w:hAnsiTheme="minorHAnsi"/>
                <w:sz w:val="22"/>
              </w:rPr>
            </w:pPr>
          </w:p>
        </w:tc>
        <w:tc>
          <w:tcPr>
            <w:tcW w:w="399" w:type="dxa"/>
            <w:tcBorders>
              <w:top w:val="nil"/>
              <w:left w:val="nil"/>
              <w:bottom w:val="nil"/>
              <w:right w:val="nil"/>
            </w:tcBorders>
          </w:tcPr>
          <w:p w14:paraId="1F37A1A5" w14:textId="77777777" w:rsidR="003953AB" w:rsidRPr="00FD55C6" w:rsidRDefault="003953AB" w:rsidP="004D6B97">
            <w:pPr>
              <w:rPr>
                <w:rFonts w:asciiTheme="minorHAnsi" w:hAnsiTheme="minorHAnsi"/>
                <w:sz w:val="22"/>
              </w:rPr>
            </w:pPr>
          </w:p>
        </w:tc>
        <w:tc>
          <w:tcPr>
            <w:tcW w:w="236" w:type="dxa"/>
            <w:tcBorders>
              <w:top w:val="nil"/>
              <w:left w:val="nil"/>
              <w:bottom w:val="nil"/>
              <w:right w:val="nil"/>
            </w:tcBorders>
          </w:tcPr>
          <w:p w14:paraId="3440E8EB" w14:textId="77777777" w:rsidR="003953AB" w:rsidRPr="00FD55C6" w:rsidRDefault="003953AB" w:rsidP="004D6B97">
            <w:pPr>
              <w:rPr>
                <w:rFonts w:asciiTheme="minorHAnsi" w:hAnsiTheme="minorHAnsi"/>
                <w:sz w:val="22"/>
              </w:rPr>
            </w:pPr>
          </w:p>
        </w:tc>
        <w:tc>
          <w:tcPr>
            <w:tcW w:w="2464" w:type="dxa"/>
            <w:vMerge/>
            <w:tcBorders>
              <w:top w:val="nil"/>
              <w:left w:val="nil"/>
              <w:bottom w:val="nil"/>
              <w:right w:val="nil"/>
            </w:tcBorders>
          </w:tcPr>
          <w:p w14:paraId="39345F21" w14:textId="77777777" w:rsidR="003953AB" w:rsidRPr="00FD55C6" w:rsidRDefault="003953AB" w:rsidP="004D6B97">
            <w:pPr>
              <w:rPr>
                <w:rFonts w:asciiTheme="minorHAnsi" w:hAnsiTheme="minorHAnsi"/>
                <w:sz w:val="22"/>
              </w:rPr>
            </w:pPr>
          </w:p>
        </w:tc>
        <w:tc>
          <w:tcPr>
            <w:tcW w:w="1260" w:type="dxa"/>
            <w:tcBorders>
              <w:left w:val="nil"/>
              <w:bottom w:val="nil"/>
              <w:right w:val="nil"/>
            </w:tcBorders>
          </w:tcPr>
          <w:p w14:paraId="29325413" w14:textId="77777777" w:rsidR="003953AB" w:rsidRPr="00FD55C6" w:rsidRDefault="003953AB" w:rsidP="004D6B97">
            <w:pPr>
              <w:rPr>
                <w:rFonts w:asciiTheme="minorHAnsi" w:hAnsiTheme="minorHAnsi"/>
                <w:sz w:val="22"/>
              </w:rPr>
            </w:pPr>
          </w:p>
        </w:tc>
      </w:tr>
    </w:tbl>
    <w:p w14:paraId="6DF3E9AC" w14:textId="77777777" w:rsidR="003953AB" w:rsidRPr="00FD55C6" w:rsidRDefault="003953AB" w:rsidP="003953AB">
      <w:pPr>
        <w:rPr>
          <w:rFonts w:asciiTheme="minorHAnsi" w:hAnsiTheme="minorHAnsi"/>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8"/>
        <w:gridCol w:w="398"/>
        <w:gridCol w:w="399"/>
        <w:gridCol w:w="399"/>
        <w:gridCol w:w="398"/>
        <w:gridCol w:w="399"/>
        <w:gridCol w:w="399"/>
        <w:gridCol w:w="236"/>
        <w:gridCol w:w="2464"/>
        <w:gridCol w:w="1260"/>
      </w:tblGrid>
      <w:tr w:rsidR="003953AB" w:rsidRPr="00FD55C6" w14:paraId="5BA102A6" w14:textId="77777777">
        <w:tc>
          <w:tcPr>
            <w:tcW w:w="2160" w:type="dxa"/>
            <w:vMerge w:val="restart"/>
            <w:tcBorders>
              <w:top w:val="nil"/>
              <w:left w:val="nil"/>
              <w:bottom w:val="nil"/>
              <w:right w:val="nil"/>
            </w:tcBorders>
          </w:tcPr>
          <w:p w14:paraId="415853EF" w14:textId="77777777" w:rsidR="003953AB" w:rsidRPr="00FD55C6" w:rsidRDefault="003953AB" w:rsidP="004D6B97">
            <w:pPr>
              <w:rPr>
                <w:rFonts w:asciiTheme="minorHAnsi" w:hAnsiTheme="minorHAnsi"/>
                <w:sz w:val="22"/>
              </w:rPr>
            </w:pPr>
            <w:r w:rsidRPr="00FD55C6">
              <w:rPr>
                <w:rFonts w:asciiTheme="minorHAnsi" w:hAnsiTheme="minorHAnsi"/>
                <w:sz w:val="22"/>
              </w:rPr>
              <w:t>6. We are tentative with each other, too polite and cautious</w:t>
            </w:r>
          </w:p>
        </w:tc>
        <w:tc>
          <w:tcPr>
            <w:tcW w:w="308" w:type="dxa"/>
            <w:tcBorders>
              <w:top w:val="nil"/>
              <w:left w:val="nil"/>
              <w:bottom w:val="nil"/>
            </w:tcBorders>
          </w:tcPr>
          <w:p w14:paraId="7498D9C1" w14:textId="77777777" w:rsidR="003953AB" w:rsidRPr="00FD55C6" w:rsidRDefault="003953AB" w:rsidP="004D6B97">
            <w:pPr>
              <w:rPr>
                <w:rFonts w:asciiTheme="minorHAnsi" w:hAnsiTheme="minorHAnsi"/>
                <w:sz w:val="22"/>
              </w:rPr>
            </w:pPr>
          </w:p>
        </w:tc>
        <w:tc>
          <w:tcPr>
            <w:tcW w:w="398" w:type="dxa"/>
          </w:tcPr>
          <w:p w14:paraId="26E6AA77"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399" w:type="dxa"/>
          </w:tcPr>
          <w:p w14:paraId="7A2659B0" w14:textId="77777777" w:rsidR="003953AB" w:rsidRPr="00FD55C6" w:rsidRDefault="003953AB" w:rsidP="004D6B97">
            <w:pPr>
              <w:rPr>
                <w:rFonts w:asciiTheme="minorHAnsi" w:hAnsiTheme="minorHAnsi"/>
                <w:sz w:val="22"/>
              </w:rPr>
            </w:pPr>
            <w:r w:rsidRPr="00FD55C6">
              <w:rPr>
                <w:rFonts w:asciiTheme="minorHAnsi" w:hAnsiTheme="minorHAnsi"/>
                <w:sz w:val="22"/>
              </w:rPr>
              <w:t>2</w:t>
            </w:r>
          </w:p>
        </w:tc>
        <w:tc>
          <w:tcPr>
            <w:tcW w:w="399" w:type="dxa"/>
          </w:tcPr>
          <w:p w14:paraId="2C4BB990" w14:textId="77777777" w:rsidR="003953AB" w:rsidRPr="00FD55C6" w:rsidRDefault="003953AB" w:rsidP="004D6B97">
            <w:pPr>
              <w:rPr>
                <w:rFonts w:asciiTheme="minorHAnsi" w:hAnsiTheme="minorHAnsi"/>
                <w:sz w:val="22"/>
              </w:rPr>
            </w:pPr>
            <w:r w:rsidRPr="00FD55C6">
              <w:rPr>
                <w:rFonts w:asciiTheme="minorHAnsi" w:hAnsiTheme="minorHAnsi"/>
                <w:sz w:val="22"/>
              </w:rPr>
              <w:t>3</w:t>
            </w:r>
          </w:p>
        </w:tc>
        <w:tc>
          <w:tcPr>
            <w:tcW w:w="398" w:type="dxa"/>
          </w:tcPr>
          <w:p w14:paraId="701A9044" w14:textId="77777777" w:rsidR="003953AB" w:rsidRPr="00FD55C6" w:rsidRDefault="003953AB" w:rsidP="004D6B97">
            <w:pPr>
              <w:rPr>
                <w:rFonts w:asciiTheme="minorHAnsi" w:hAnsiTheme="minorHAnsi"/>
                <w:sz w:val="22"/>
              </w:rPr>
            </w:pPr>
            <w:r w:rsidRPr="00FD55C6">
              <w:rPr>
                <w:rFonts w:asciiTheme="minorHAnsi" w:hAnsiTheme="minorHAnsi"/>
                <w:sz w:val="22"/>
              </w:rPr>
              <w:t>4</w:t>
            </w:r>
          </w:p>
        </w:tc>
        <w:tc>
          <w:tcPr>
            <w:tcW w:w="399" w:type="dxa"/>
          </w:tcPr>
          <w:p w14:paraId="461D816E" w14:textId="77777777" w:rsidR="003953AB" w:rsidRPr="00FD55C6" w:rsidRDefault="003953AB" w:rsidP="004D6B97">
            <w:pPr>
              <w:rPr>
                <w:rFonts w:asciiTheme="minorHAnsi" w:hAnsiTheme="minorHAnsi"/>
                <w:sz w:val="22"/>
              </w:rPr>
            </w:pPr>
            <w:r w:rsidRPr="00FD55C6">
              <w:rPr>
                <w:rFonts w:asciiTheme="minorHAnsi" w:hAnsiTheme="minorHAnsi"/>
                <w:sz w:val="22"/>
              </w:rPr>
              <w:t>5</w:t>
            </w:r>
          </w:p>
        </w:tc>
        <w:tc>
          <w:tcPr>
            <w:tcW w:w="399" w:type="dxa"/>
          </w:tcPr>
          <w:p w14:paraId="74FB3532" w14:textId="77777777" w:rsidR="003953AB" w:rsidRPr="00FD55C6" w:rsidRDefault="003953AB" w:rsidP="004D6B97">
            <w:pPr>
              <w:rPr>
                <w:rFonts w:asciiTheme="minorHAnsi" w:hAnsiTheme="minorHAnsi"/>
                <w:sz w:val="22"/>
              </w:rPr>
            </w:pPr>
            <w:r w:rsidRPr="00FD55C6">
              <w:rPr>
                <w:rFonts w:asciiTheme="minorHAnsi" w:hAnsiTheme="minorHAnsi"/>
                <w:sz w:val="22"/>
              </w:rPr>
              <w:t>6</w:t>
            </w:r>
          </w:p>
        </w:tc>
        <w:tc>
          <w:tcPr>
            <w:tcW w:w="236" w:type="dxa"/>
            <w:tcBorders>
              <w:top w:val="nil"/>
              <w:bottom w:val="nil"/>
              <w:right w:val="nil"/>
            </w:tcBorders>
          </w:tcPr>
          <w:p w14:paraId="6434B001" w14:textId="77777777" w:rsidR="003953AB" w:rsidRPr="00FD55C6" w:rsidRDefault="003953AB" w:rsidP="004D6B97">
            <w:pPr>
              <w:rPr>
                <w:rFonts w:asciiTheme="minorHAnsi" w:hAnsiTheme="minorHAnsi"/>
                <w:sz w:val="22"/>
              </w:rPr>
            </w:pPr>
          </w:p>
        </w:tc>
        <w:tc>
          <w:tcPr>
            <w:tcW w:w="2464" w:type="dxa"/>
            <w:vMerge w:val="restart"/>
            <w:tcBorders>
              <w:top w:val="nil"/>
              <w:left w:val="nil"/>
              <w:bottom w:val="nil"/>
              <w:right w:val="nil"/>
            </w:tcBorders>
          </w:tcPr>
          <w:p w14:paraId="5451057B" w14:textId="77777777" w:rsidR="003953AB" w:rsidRPr="00FD55C6" w:rsidRDefault="003953AB" w:rsidP="004D6B97">
            <w:pPr>
              <w:rPr>
                <w:rFonts w:asciiTheme="minorHAnsi" w:hAnsiTheme="minorHAnsi"/>
                <w:sz w:val="22"/>
              </w:rPr>
            </w:pPr>
            <w:r w:rsidRPr="00FD55C6">
              <w:rPr>
                <w:rFonts w:asciiTheme="minorHAnsi" w:hAnsiTheme="minorHAnsi"/>
                <w:sz w:val="22"/>
              </w:rPr>
              <w:t>We trust each other; are rather direct</w:t>
            </w:r>
          </w:p>
        </w:tc>
        <w:tc>
          <w:tcPr>
            <w:tcW w:w="1260" w:type="dxa"/>
            <w:tcBorders>
              <w:top w:val="nil"/>
              <w:left w:val="nil"/>
              <w:right w:val="nil"/>
            </w:tcBorders>
          </w:tcPr>
          <w:p w14:paraId="434C27D6" w14:textId="77777777" w:rsidR="003953AB" w:rsidRPr="00FD55C6" w:rsidRDefault="003953AB" w:rsidP="004D6B97">
            <w:pPr>
              <w:rPr>
                <w:rFonts w:asciiTheme="minorHAnsi" w:hAnsiTheme="minorHAnsi"/>
                <w:sz w:val="22"/>
              </w:rPr>
            </w:pPr>
            <w:r w:rsidRPr="00FD55C6">
              <w:rPr>
                <w:rFonts w:asciiTheme="minorHAnsi" w:hAnsiTheme="minorHAnsi"/>
                <w:sz w:val="22"/>
              </w:rPr>
              <w:t>Comments</w:t>
            </w:r>
          </w:p>
        </w:tc>
      </w:tr>
      <w:tr w:rsidR="003953AB" w:rsidRPr="00FD55C6" w14:paraId="57291C11" w14:textId="77777777">
        <w:tc>
          <w:tcPr>
            <w:tcW w:w="2160" w:type="dxa"/>
            <w:vMerge/>
            <w:tcBorders>
              <w:top w:val="nil"/>
              <w:left w:val="nil"/>
              <w:bottom w:val="nil"/>
              <w:right w:val="nil"/>
            </w:tcBorders>
          </w:tcPr>
          <w:p w14:paraId="4AEF8633" w14:textId="77777777" w:rsidR="003953AB" w:rsidRPr="00FD55C6" w:rsidRDefault="003953AB" w:rsidP="004D6B97">
            <w:pPr>
              <w:rPr>
                <w:rFonts w:asciiTheme="minorHAnsi" w:hAnsiTheme="minorHAnsi"/>
                <w:sz w:val="22"/>
              </w:rPr>
            </w:pPr>
          </w:p>
        </w:tc>
        <w:tc>
          <w:tcPr>
            <w:tcW w:w="308" w:type="dxa"/>
            <w:tcBorders>
              <w:top w:val="nil"/>
              <w:left w:val="nil"/>
              <w:bottom w:val="nil"/>
              <w:right w:val="nil"/>
            </w:tcBorders>
          </w:tcPr>
          <w:p w14:paraId="61FC41F2"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257ABE94"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70EDE930"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7217C3D4"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14C0A3B7"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3D555529" w14:textId="77777777" w:rsidR="003953AB" w:rsidRPr="00FD55C6" w:rsidRDefault="003953AB" w:rsidP="004D6B97">
            <w:pPr>
              <w:rPr>
                <w:rFonts w:asciiTheme="minorHAnsi" w:hAnsiTheme="minorHAnsi"/>
                <w:sz w:val="22"/>
              </w:rPr>
            </w:pPr>
          </w:p>
        </w:tc>
        <w:tc>
          <w:tcPr>
            <w:tcW w:w="399" w:type="dxa"/>
            <w:tcBorders>
              <w:top w:val="nil"/>
              <w:left w:val="nil"/>
              <w:bottom w:val="nil"/>
              <w:right w:val="nil"/>
            </w:tcBorders>
          </w:tcPr>
          <w:p w14:paraId="0DB0C9C8" w14:textId="77777777" w:rsidR="003953AB" w:rsidRPr="00FD55C6" w:rsidRDefault="003953AB" w:rsidP="004D6B97">
            <w:pPr>
              <w:rPr>
                <w:rFonts w:asciiTheme="minorHAnsi" w:hAnsiTheme="minorHAnsi"/>
                <w:sz w:val="22"/>
              </w:rPr>
            </w:pPr>
          </w:p>
        </w:tc>
        <w:tc>
          <w:tcPr>
            <w:tcW w:w="236" w:type="dxa"/>
            <w:tcBorders>
              <w:top w:val="nil"/>
              <w:left w:val="nil"/>
              <w:bottom w:val="nil"/>
              <w:right w:val="nil"/>
            </w:tcBorders>
          </w:tcPr>
          <w:p w14:paraId="5239C6DC" w14:textId="77777777" w:rsidR="003953AB" w:rsidRPr="00FD55C6" w:rsidRDefault="003953AB" w:rsidP="004D6B97">
            <w:pPr>
              <w:rPr>
                <w:rFonts w:asciiTheme="minorHAnsi" w:hAnsiTheme="minorHAnsi"/>
                <w:sz w:val="22"/>
              </w:rPr>
            </w:pPr>
          </w:p>
        </w:tc>
        <w:tc>
          <w:tcPr>
            <w:tcW w:w="2464" w:type="dxa"/>
            <w:vMerge/>
            <w:tcBorders>
              <w:top w:val="nil"/>
              <w:left w:val="nil"/>
              <w:bottom w:val="nil"/>
              <w:right w:val="nil"/>
            </w:tcBorders>
          </w:tcPr>
          <w:p w14:paraId="0D8ED186" w14:textId="77777777" w:rsidR="003953AB" w:rsidRPr="00FD55C6" w:rsidRDefault="003953AB" w:rsidP="004D6B97">
            <w:pPr>
              <w:rPr>
                <w:rFonts w:asciiTheme="minorHAnsi" w:hAnsiTheme="minorHAnsi"/>
                <w:sz w:val="22"/>
              </w:rPr>
            </w:pPr>
          </w:p>
        </w:tc>
        <w:tc>
          <w:tcPr>
            <w:tcW w:w="1260" w:type="dxa"/>
            <w:tcBorders>
              <w:left w:val="nil"/>
              <w:bottom w:val="nil"/>
              <w:right w:val="nil"/>
            </w:tcBorders>
          </w:tcPr>
          <w:p w14:paraId="3B08AEDD" w14:textId="77777777" w:rsidR="003953AB" w:rsidRPr="00FD55C6" w:rsidRDefault="003953AB" w:rsidP="004D6B97">
            <w:pPr>
              <w:rPr>
                <w:rFonts w:asciiTheme="minorHAnsi" w:hAnsiTheme="minorHAnsi"/>
                <w:sz w:val="22"/>
              </w:rPr>
            </w:pPr>
          </w:p>
        </w:tc>
      </w:tr>
    </w:tbl>
    <w:p w14:paraId="5F269276" w14:textId="77777777" w:rsidR="003953AB" w:rsidRPr="00FD55C6" w:rsidRDefault="003953AB" w:rsidP="003953AB">
      <w:pPr>
        <w:rPr>
          <w:rFonts w:asciiTheme="minorHAnsi" w:hAnsiTheme="minorHAnsi"/>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8"/>
        <w:gridCol w:w="398"/>
        <w:gridCol w:w="399"/>
        <w:gridCol w:w="399"/>
        <w:gridCol w:w="398"/>
        <w:gridCol w:w="399"/>
        <w:gridCol w:w="399"/>
        <w:gridCol w:w="236"/>
        <w:gridCol w:w="2464"/>
        <w:gridCol w:w="1260"/>
      </w:tblGrid>
      <w:tr w:rsidR="003953AB" w:rsidRPr="00FD55C6" w14:paraId="6A6EB2E3" w14:textId="77777777">
        <w:tc>
          <w:tcPr>
            <w:tcW w:w="2160" w:type="dxa"/>
            <w:vMerge w:val="restart"/>
            <w:tcBorders>
              <w:top w:val="nil"/>
              <w:left w:val="nil"/>
              <w:bottom w:val="nil"/>
              <w:right w:val="nil"/>
            </w:tcBorders>
          </w:tcPr>
          <w:p w14:paraId="65CDB459"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7. Our communications with each other are </w:t>
            </w:r>
            <w:r w:rsidRPr="00FD55C6">
              <w:rPr>
                <w:rFonts w:asciiTheme="minorHAnsi" w:hAnsiTheme="minorHAnsi"/>
                <w:sz w:val="22"/>
              </w:rPr>
              <w:lastRenderedPageBreak/>
              <w:t>frequently unclear, confusing</w:t>
            </w:r>
          </w:p>
        </w:tc>
        <w:tc>
          <w:tcPr>
            <w:tcW w:w="308" w:type="dxa"/>
            <w:tcBorders>
              <w:top w:val="nil"/>
              <w:left w:val="nil"/>
              <w:bottom w:val="nil"/>
            </w:tcBorders>
          </w:tcPr>
          <w:p w14:paraId="1F8CA15C" w14:textId="77777777" w:rsidR="003953AB" w:rsidRPr="00FD55C6" w:rsidRDefault="003953AB" w:rsidP="004D6B97">
            <w:pPr>
              <w:rPr>
                <w:rFonts w:asciiTheme="minorHAnsi" w:hAnsiTheme="minorHAnsi"/>
                <w:sz w:val="22"/>
              </w:rPr>
            </w:pPr>
          </w:p>
        </w:tc>
        <w:tc>
          <w:tcPr>
            <w:tcW w:w="398" w:type="dxa"/>
          </w:tcPr>
          <w:p w14:paraId="711716E4"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399" w:type="dxa"/>
          </w:tcPr>
          <w:p w14:paraId="1DD62C2E" w14:textId="77777777" w:rsidR="003953AB" w:rsidRPr="00FD55C6" w:rsidRDefault="003953AB" w:rsidP="004D6B97">
            <w:pPr>
              <w:rPr>
                <w:rFonts w:asciiTheme="minorHAnsi" w:hAnsiTheme="minorHAnsi"/>
                <w:sz w:val="22"/>
              </w:rPr>
            </w:pPr>
            <w:r w:rsidRPr="00FD55C6">
              <w:rPr>
                <w:rFonts w:asciiTheme="minorHAnsi" w:hAnsiTheme="minorHAnsi"/>
                <w:sz w:val="22"/>
              </w:rPr>
              <w:t>2</w:t>
            </w:r>
          </w:p>
        </w:tc>
        <w:tc>
          <w:tcPr>
            <w:tcW w:w="399" w:type="dxa"/>
          </w:tcPr>
          <w:p w14:paraId="3C69A439" w14:textId="77777777" w:rsidR="003953AB" w:rsidRPr="00FD55C6" w:rsidRDefault="003953AB" w:rsidP="004D6B97">
            <w:pPr>
              <w:rPr>
                <w:rFonts w:asciiTheme="minorHAnsi" w:hAnsiTheme="minorHAnsi"/>
                <w:sz w:val="22"/>
              </w:rPr>
            </w:pPr>
            <w:r w:rsidRPr="00FD55C6">
              <w:rPr>
                <w:rFonts w:asciiTheme="minorHAnsi" w:hAnsiTheme="minorHAnsi"/>
                <w:sz w:val="22"/>
              </w:rPr>
              <w:t>3</w:t>
            </w:r>
          </w:p>
        </w:tc>
        <w:tc>
          <w:tcPr>
            <w:tcW w:w="398" w:type="dxa"/>
          </w:tcPr>
          <w:p w14:paraId="3BCDEB6F" w14:textId="77777777" w:rsidR="003953AB" w:rsidRPr="00FD55C6" w:rsidRDefault="003953AB" w:rsidP="004D6B97">
            <w:pPr>
              <w:rPr>
                <w:rFonts w:asciiTheme="minorHAnsi" w:hAnsiTheme="minorHAnsi"/>
                <w:sz w:val="22"/>
              </w:rPr>
            </w:pPr>
            <w:r w:rsidRPr="00FD55C6">
              <w:rPr>
                <w:rFonts w:asciiTheme="minorHAnsi" w:hAnsiTheme="minorHAnsi"/>
                <w:sz w:val="22"/>
              </w:rPr>
              <w:t>4</w:t>
            </w:r>
          </w:p>
        </w:tc>
        <w:tc>
          <w:tcPr>
            <w:tcW w:w="399" w:type="dxa"/>
          </w:tcPr>
          <w:p w14:paraId="65CDDB29" w14:textId="77777777" w:rsidR="003953AB" w:rsidRPr="00FD55C6" w:rsidRDefault="003953AB" w:rsidP="004D6B97">
            <w:pPr>
              <w:rPr>
                <w:rFonts w:asciiTheme="minorHAnsi" w:hAnsiTheme="minorHAnsi"/>
                <w:sz w:val="22"/>
              </w:rPr>
            </w:pPr>
            <w:r w:rsidRPr="00FD55C6">
              <w:rPr>
                <w:rFonts w:asciiTheme="minorHAnsi" w:hAnsiTheme="minorHAnsi"/>
                <w:sz w:val="22"/>
              </w:rPr>
              <w:t>5</w:t>
            </w:r>
          </w:p>
        </w:tc>
        <w:tc>
          <w:tcPr>
            <w:tcW w:w="399" w:type="dxa"/>
          </w:tcPr>
          <w:p w14:paraId="255DABEE" w14:textId="77777777" w:rsidR="003953AB" w:rsidRPr="00FD55C6" w:rsidRDefault="003953AB" w:rsidP="004D6B97">
            <w:pPr>
              <w:rPr>
                <w:rFonts w:asciiTheme="minorHAnsi" w:hAnsiTheme="minorHAnsi"/>
                <w:sz w:val="22"/>
              </w:rPr>
            </w:pPr>
            <w:r w:rsidRPr="00FD55C6">
              <w:rPr>
                <w:rFonts w:asciiTheme="minorHAnsi" w:hAnsiTheme="minorHAnsi"/>
                <w:sz w:val="22"/>
              </w:rPr>
              <w:t>6</w:t>
            </w:r>
          </w:p>
        </w:tc>
        <w:tc>
          <w:tcPr>
            <w:tcW w:w="236" w:type="dxa"/>
            <w:tcBorders>
              <w:top w:val="nil"/>
              <w:bottom w:val="nil"/>
              <w:right w:val="nil"/>
            </w:tcBorders>
          </w:tcPr>
          <w:p w14:paraId="1599A2DA" w14:textId="77777777" w:rsidR="003953AB" w:rsidRPr="00FD55C6" w:rsidRDefault="003953AB" w:rsidP="004D6B97">
            <w:pPr>
              <w:rPr>
                <w:rFonts w:asciiTheme="minorHAnsi" w:hAnsiTheme="minorHAnsi"/>
                <w:sz w:val="22"/>
              </w:rPr>
            </w:pPr>
          </w:p>
        </w:tc>
        <w:tc>
          <w:tcPr>
            <w:tcW w:w="2464" w:type="dxa"/>
            <w:vMerge w:val="restart"/>
            <w:tcBorders>
              <w:top w:val="nil"/>
              <w:left w:val="nil"/>
              <w:bottom w:val="nil"/>
              <w:right w:val="nil"/>
            </w:tcBorders>
          </w:tcPr>
          <w:p w14:paraId="4209536C"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Communications are clear </w:t>
            </w:r>
          </w:p>
        </w:tc>
        <w:tc>
          <w:tcPr>
            <w:tcW w:w="1260" w:type="dxa"/>
            <w:tcBorders>
              <w:top w:val="nil"/>
              <w:left w:val="nil"/>
              <w:right w:val="nil"/>
            </w:tcBorders>
          </w:tcPr>
          <w:p w14:paraId="7AD221FC" w14:textId="77777777" w:rsidR="003953AB" w:rsidRPr="00FD55C6" w:rsidRDefault="003953AB" w:rsidP="004D6B97">
            <w:pPr>
              <w:rPr>
                <w:rFonts w:asciiTheme="minorHAnsi" w:hAnsiTheme="minorHAnsi"/>
                <w:sz w:val="22"/>
              </w:rPr>
            </w:pPr>
            <w:r w:rsidRPr="00FD55C6">
              <w:rPr>
                <w:rFonts w:asciiTheme="minorHAnsi" w:hAnsiTheme="minorHAnsi"/>
                <w:sz w:val="22"/>
              </w:rPr>
              <w:t>Comments</w:t>
            </w:r>
          </w:p>
        </w:tc>
      </w:tr>
      <w:tr w:rsidR="003953AB" w:rsidRPr="00FD55C6" w14:paraId="1EAEEF16" w14:textId="77777777">
        <w:tc>
          <w:tcPr>
            <w:tcW w:w="2160" w:type="dxa"/>
            <w:vMerge/>
            <w:tcBorders>
              <w:top w:val="nil"/>
              <w:left w:val="nil"/>
              <w:bottom w:val="nil"/>
              <w:right w:val="nil"/>
            </w:tcBorders>
          </w:tcPr>
          <w:p w14:paraId="33D18F80" w14:textId="77777777" w:rsidR="003953AB" w:rsidRPr="00FD55C6" w:rsidRDefault="003953AB" w:rsidP="004D6B97">
            <w:pPr>
              <w:rPr>
                <w:rFonts w:asciiTheme="minorHAnsi" w:hAnsiTheme="minorHAnsi"/>
                <w:sz w:val="22"/>
              </w:rPr>
            </w:pPr>
          </w:p>
        </w:tc>
        <w:tc>
          <w:tcPr>
            <w:tcW w:w="308" w:type="dxa"/>
            <w:tcBorders>
              <w:top w:val="nil"/>
              <w:left w:val="nil"/>
              <w:bottom w:val="nil"/>
              <w:right w:val="nil"/>
            </w:tcBorders>
          </w:tcPr>
          <w:p w14:paraId="097ADD99"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4993DD9F"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48A9E897"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394CBBCD"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4FCD843C"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1A56C6B1" w14:textId="77777777" w:rsidR="003953AB" w:rsidRPr="00FD55C6" w:rsidRDefault="003953AB" w:rsidP="004D6B97">
            <w:pPr>
              <w:rPr>
                <w:rFonts w:asciiTheme="minorHAnsi" w:hAnsiTheme="minorHAnsi"/>
                <w:sz w:val="22"/>
              </w:rPr>
            </w:pPr>
          </w:p>
        </w:tc>
        <w:tc>
          <w:tcPr>
            <w:tcW w:w="399" w:type="dxa"/>
            <w:tcBorders>
              <w:top w:val="nil"/>
              <w:left w:val="nil"/>
              <w:bottom w:val="nil"/>
              <w:right w:val="nil"/>
            </w:tcBorders>
          </w:tcPr>
          <w:p w14:paraId="0E11466D" w14:textId="77777777" w:rsidR="003953AB" w:rsidRPr="00FD55C6" w:rsidRDefault="003953AB" w:rsidP="004D6B97">
            <w:pPr>
              <w:rPr>
                <w:rFonts w:asciiTheme="minorHAnsi" w:hAnsiTheme="minorHAnsi"/>
                <w:sz w:val="22"/>
              </w:rPr>
            </w:pPr>
          </w:p>
        </w:tc>
        <w:tc>
          <w:tcPr>
            <w:tcW w:w="236" w:type="dxa"/>
            <w:tcBorders>
              <w:top w:val="nil"/>
              <w:left w:val="nil"/>
              <w:bottom w:val="nil"/>
              <w:right w:val="nil"/>
            </w:tcBorders>
          </w:tcPr>
          <w:p w14:paraId="47C77A12" w14:textId="77777777" w:rsidR="003953AB" w:rsidRPr="00FD55C6" w:rsidRDefault="003953AB" w:rsidP="004D6B97">
            <w:pPr>
              <w:rPr>
                <w:rFonts w:asciiTheme="minorHAnsi" w:hAnsiTheme="minorHAnsi"/>
                <w:sz w:val="22"/>
              </w:rPr>
            </w:pPr>
          </w:p>
        </w:tc>
        <w:tc>
          <w:tcPr>
            <w:tcW w:w="2464" w:type="dxa"/>
            <w:vMerge/>
            <w:tcBorders>
              <w:top w:val="nil"/>
              <w:left w:val="nil"/>
              <w:bottom w:val="nil"/>
              <w:right w:val="nil"/>
            </w:tcBorders>
          </w:tcPr>
          <w:p w14:paraId="4AA2E067" w14:textId="77777777" w:rsidR="003953AB" w:rsidRPr="00FD55C6" w:rsidRDefault="003953AB" w:rsidP="004D6B97">
            <w:pPr>
              <w:rPr>
                <w:rFonts w:asciiTheme="minorHAnsi" w:hAnsiTheme="minorHAnsi"/>
                <w:sz w:val="22"/>
              </w:rPr>
            </w:pPr>
          </w:p>
        </w:tc>
        <w:tc>
          <w:tcPr>
            <w:tcW w:w="1260" w:type="dxa"/>
            <w:tcBorders>
              <w:left w:val="nil"/>
              <w:bottom w:val="nil"/>
              <w:right w:val="nil"/>
            </w:tcBorders>
          </w:tcPr>
          <w:p w14:paraId="65879D6B" w14:textId="77777777" w:rsidR="003953AB" w:rsidRPr="00FD55C6" w:rsidRDefault="003953AB" w:rsidP="004D6B97">
            <w:pPr>
              <w:rPr>
                <w:rFonts w:asciiTheme="minorHAnsi" w:hAnsiTheme="minorHAnsi"/>
                <w:sz w:val="22"/>
              </w:rPr>
            </w:pPr>
          </w:p>
        </w:tc>
      </w:tr>
    </w:tbl>
    <w:p w14:paraId="3816D0F8" w14:textId="77777777" w:rsidR="003953AB" w:rsidRPr="00FD55C6" w:rsidRDefault="003953AB" w:rsidP="003953AB">
      <w:pPr>
        <w:rPr>
          <w:rFonts w:asciiTheme="minorHAnsi" w:hAnsiTheme="minorHAnsi"/>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8"/>
        <w:gridCol w:w="398"/>
        <w:gridCol w:w="399"/>
        <w:gridCol w:w="399"/>
        <w:gridCol w:w="398"/>
        <w:gridCol w:w="399"/>
        <w:gridCol w:w="399"/>
        <w:gridCol w:w="236"/>
        <w:gridCol w:w="2464"/>
        <w:gridCol w:w="1260"/>
      </w:tblGrid>
      <w:tr w:rsidR="003953AB" w:rsidRPr="00FD55C6" w14:paraId="7403B9D3" w14:textId="77777777">
        <w:tc>
          <w:tcPr>
            <w:tcW w:w="2160" w:type="dxa"/>
            <w:vMerge w:val="restart"/>
            <w:tcBorders>
              <w:top w:val="nil"/>
              <w:left w:val="nil"/>
              <w:bottom w:val="nil"/>
              <w:right w:val="nil"/>
            </w:tcBorders>
          </w:tcPr>
          <w:p w14:paraId="5E5B99DA" w14:textId="77777777" w:rsidR="003953AB" w:rsidRPr="00FD55C6" w:rsidRDefault="003953AB" w:rsidP="004D6B97">
            <w:pPr>
              <w:rPr>
                <w:rFonts w:asciiTheme="minorHAnsi" w:hAnsiTheme="minorHAnsi"/>
                <w:sz w:val="22"/>
              </w:rPr>
            </w:pPr>
            <w:r w:rsidRPr="00FD55C6">
              <w:rPr>
                <w:rFonts w:asciiTheme="minorHAnsi" w:hAnsiTheme="minorHAnsi"/>
                <w:sz w:val="22"/>
              </w:rPr>
              <w:t>8. We don’t use each others resources</w:t>
            </w:r>
          </w:p>
        </w:tc>
        <w:tc>
          <w:tcPr>
            <w:tcW w:w="308" w:type="dxa"/>
            <w:tcBorders>
              <w:top w:val="nil"/>
              <w:left w:val="nil"/>
              <w:bottom w:val="nil"/>
            </w:tcBorders>
          </w:tcPr>
          <w:p w14:paraId="7B2A1F47" w14:textId="77777777" w:rsidR="003953AB" w:rsidRPr="00FD55C6" w:rsidRDefault="003953AB" w:rsidP="004D6B97">
            <w:pPr>
              <w:rPr>
                <w:rFonts w:asciiTheme="minorHAnsi" w:hAnsiTheme="minorHAnsi"/>
                <w:sz w:val="22"/>
              </w:rPr>
            </w:pPr>
          </w:p>
        </w:tc>
        <w:tc>
          <w:tcPr>
            <w:tcW w:w="398" w:type="dxa"/>
          </w:tcPr>
          <w:p w14:paraId="19FED3E4"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399" w:type="dxa"/>
          </w:tcPr>
          <w:p w14:paraId="60139749" w14:textId="77777777" w:rsidR="003953AB" w:rsidRPr="00FD55C6" w:rsidRDefault="003953AB" w:rsidP="004D6B97">
            <w:pPr>
              <w:rPr>
                <w:rFonts w:asciiTheme="minorHAnsi" w:hAnsiTheme="minorHAnsi"/>
                <w:sz w:val="22"/>
              </w:rPr>
            </w:pPr>
            <w:r w:rsidRPr="00FD55C6">
              <w:rPr>
                <w:rFonts w:asciiTheme="minorHAnsi" w:hAnsiTheme="minorHAnsi"/>
                <w:sz w:val="22"/>
              </w:rPr>
              <w:t>2</w:t>
            </w:r>
          </w:p>
        </w:tc>
        <w:tc>
          <w:tcPr>
            <w:tcW w:w="399" w:type="dxa"/>
          </w:tcPr>
          <w:p w14:paraId="6A9FB3F8" w14:textId="77777777" w:rsidR="003953AB" w:rsidRPr="00FD55C6" w:rsidRDefault="003953AB" w:rsidP="004D6B97">
            <w:pPr>
              <w:rPr>
                <w:rFonts w:asciiTheme="minorHAnsi" w:hAnsiTheme="minorHAnsi"/>
                <w:sz w:val="22"/>
              </w:rPr>
            </w:pPr>
            <w:r w:rsidRPr="00FD55C6">
              <w:rPr>
                <w:rFonts w:asciiTheme="minorHAnsi" w:hAnsiTheme="minorHAnsi"/>
                <w:sz w:val="22"/>
              </w:rPr>
              <w:t>3</w:t>
            </w:r>
          </w:p>
        </w:tc>
        <w:tc>
          <w:tcPr>
            <w:tcW w:w="398" w:type="dxa"/>
          </w:tcPr>
          <w:p w14:paraId="0BC812E1" w14:textId="77777777" w:rsidR="003953AB" w:rsidRPr="00FD55C6" w:rsidRDefault="003953AB" w:rsidP="004D6B97">
            <w:pPr>
              <w:rPr>
                <w:rFonts w:asciiTheme="minorHAnsi" w:hAnsiTheme="minorHAnsi"/>
                <w:sz w:val="22"/>
              </w:rPr>
            </w:pPr>
            <w:r w:rsidRPr="00FD55C6">
              <w:rPr>
                <w:rFonts w:asciiTheme="minorHAnsi" w:hAnsiTheme="minorHAnsi"/>
                <w:sz w:val="22"/>
              </w:rPr>
              <w:t>4</w:t>
            </w:r>
          </w:p>
        </w:tc>
        <w:tc>
          <w:tcPr>
            <w:tcW w:w="399" w:type="dxa"/>
          </w:tcPr>
          <w:p w14:paraId="1588F6CA" w14:textId="77777777" w:rsidR="003953AB" w:rsidRPr="00FD55C6" w:rsidRDefault="003953AB" w:rsidP="004D6B97">
            <w:pPr>
              <w:rPr>
                <w:rFonts w:asciiTheme="minorHAnsi" w:hAnsiTheme="minorHAnsi"/>
                <w:sz w:val="22"/>
              </w:rPr>
            </w:pPr>
            <w:r w:rsidRPr="00FD55C6">
              <w:rPr>
                <w:rFonts w:asciiTheme="minorHAnsi" w:hAnsiTheme="minorHAnsi"/>
                <w:sz w:val="22"/>
              </w:rPr>
              <w:t>5</w:t>
            </w:r>
          </w:p>
        </w:tc>
        <w:tc>
          <w:tcPr>
            <w:tcW w:w="399" w:type="dxa"/>
          </w:tcPr>
          <w:p w14:paraId="42706DF0" w14:textId="77777777" w:rsidR="003953AB" w:rsidRPr="00FD55C6" w:rsidRDefault="003953AB" w:rsidP="004D6B97">
            <w:pPr>
              <w:rPr>
                <w:rFonts w:asciiTheme="minorHAnsi" w:hAnsiTheme="minorHAnsi"/>
                <w:sz w:val="22"/>
              </w:rPr>
            </w:pPr>
            <w:r w:rsidRPr="00FD55C6">
              <w:rPr>
                <w:rFonts w:asciiTheme="minorHAnsi" w:hAnsiTheme="minorHAnsi"/>
                <w:sz w:val="22"/>
              </w:rPr>
              <w:t>6</w:t>
            </w:r>
          </w:p>
        </w:tc>
        <w:tc>
          <w:tcPr>
            <w:tcW w:w="236" w:type="dxa"/>
            <w:tcBorders>
              <w:top w:val="nil"/>
              <w:bottom w:val="nil"/>
              <w:right w:val="nil"/>
            </w:tcBorders>
          </w:tcPr>
          <w:p w14:paraId="6E365FC2" w14:textId="77777777" w:rsidR="003953AB" w:rsidRPr="00FD55C6" w:rsidRDefault="003953AB" w:rsidP="004D6B97">
            <w:pPr>
              <w:rPr>
                <w:rFonts w:asciiTheme="minorHAnsi" w:hAnsiTheme="minorHAnsi"/>
                <w:sz w:val="22"/>
              </w:rPr>
            </w:pPr>
          </w:p>
        </w:tc>
        <w:tc>
          <w:tcPr>
            <w:tcW w:w="2464" w:type="dxa"/>
            <w:vMerge w:val="restart"/>
            <w:tcBorders>
              <w:top w:val="nil"/>
              <w:left w:val="nil"/>
              <w:bottom w:val="nil"/>
              <w:right w:val="nil"/>
            </w:tcBorders>
          </w:tcPr>
          <w:p w14:paraId="370491EF" w14:textId="77777777" w:rsidR="003953AB" w:rsidRPr="00FD55C6" w:rsidRDefault="003953AB" w:rsidP="004D6B97">
            <w:pPr>
              <w:rPr>
                <w:rFonts w:asciiTheme="minorHAnsi" w:hAnsiTheme="minorHAnsi"/>
                <w:sz w:val="22"/>
              </w:rPr>
            </w:pPr>
            <w:r w:rsidRPr="00FD55C6">
              <w:rPr>
                <w:rFonts w:asciiTheme="minorHAnsi" w:hAnsiTheme="minorHAnsi"/>
                <w:sz w:val="22"/>
              </w:rPr>
              <w:t>We make good use of one another</w:t>
            </w:r>
          </w:p>
        </w:tc>
        <w:tc>
          <w:tcPr>
            <w:tcW w:w="1260" w:type="dxa"/>
            <w:tcBorders>
              <w:top w:val="nil"/>
              <w:left w:val="nil"/>
              <w:right w:val="nil"/>
            </w:tcBorders>
          </w:tcPr>
          <w:p w14:paraId="455F4C6D" w14:textId="77777777" w:rsidR="003953AB" w:rsidRPr="00FD55C6" w:rsidRDefault="003953AB" w:rsidP="004D6B97">
            <w:pPr>
              <w:rPr>
                <w:rFonts w:asciiTheme="minorHAnsi" w:hAnsiTheme="minorHAnsi"/>
                <w:sz w:val="22"/>
              </w:rPr>
            </w:pPr>
            <w:r w:rsidRPr="00FD55C6">
              <w:rPr>
                <w:rFonts w:asciiTheme="minorHAnsi" w:hAnsiTheme="minorHAnsi"/>
                <w:sz w:val="22"/>
              </w:rPr>
              <w:t>Comments</w:t>
            </w:r>
          </w:p>
        </w:tc>
      </w:tr>
      <w:tr w:rsidR="003953AB" w:rsidRPr="00FD55C6" w14:paraId="52663065" w14:textId="77777777">
        <w:tc>
          <w:tcPr>
            <w:tcW w:w="2160" w:type="dxa"/>
            <w:vMerge/>
            <w:tcBorders>
              <w:top w:val="nil"/>
              <w:left w:val="nil"/>
              <w:bottom w:val="nil"/>
              <w:right w:val="nil"/>
            </w:tcBorders>
          </w:tcPr>
          <w:p w14:paraId="4DFCD7C0" w14:textId="77777777" w:rsidR="003953AB" w:rsidRPr="00FD55C6" w:rsidRDefault="003953AB" w:rsidP="004D6B97">
            <w:pPr>
              <w:rPr>
                <w:rFonts w:asciiTheme="minorHAnsi" w:hAnsiTheme="minorHAnsi"/>
                <w:sz w:val="22"/>
              </w:rPr>
            </w:pPr>
          </w:p>
        </w:tc>
        <w:tc>
          <w:tcPr>
            <w:tcW w:w="308" w:type="dxa"/>
            <w:tcBorders>
              <w:top w:val="nil"/>
              <w:left w:val="nil"/>
              <w:bottom w:val="nil"/>
              <w:right w:val="nil"/>
            </w:tcBorders>
          </w:tcPr>
          <w:p w14:paraId="77EDC394"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7774F501"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5CE82B76"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51D830B2"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6DD10CE7"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07E8FDDF" w14:textId="77777777" w:rsidR="003953AB" w:rsidRPr="00FD55C6" w:rsidRDefault="003953AB" w:rsidP="004D6B97">
            <w:pPr>
              <w:rPr>
                <w:rFonts w:asciiTheme="minorHAnsi" w:hAnsiTheme="minorHAnsi"/>
                <w:sz w:val="22"/>
              </w:rPr>
            </w:pPr>
          </w:p>
        </w:tc>
        <w:tc>
          <w:tcPr>
            <w:tcW w:w="399" w:type="dxa"/>
            <w:tcBorders>
              <w:top w:val="single" w:sz="4" w:space="0" w:color="auto"/>
              <w:left w:val="nil"/>
              <w:bottom w:val="nil"/>
              <w:right w:val="nil"/>
            </w:tcBorders>
          </w:tcPr>
          <w:p w14:paraId="1060028C" w14:textId="77777777" w:rsidR="003953AB" w:rsidRPr="00FD55C6" w:rsidRDefault="003953AB" w:rsidP="004D6B97">
            <w:pPr>
              <w:rPr>
                <w:rFonts w:asciiTheme="minorHAnsi" w:hAnsiTheme="minorHAnsi"/>
                <w:sz w:val="22"/>
              </w:rPr>
            </w:pPr>
          </w:p>
        </w:tc>
        <w:tc>
          <w:tcPr>
            <w:tcW w:w="236" w:type="dxa"/>
            <w:tcBorders>
              <w:top w:val="nil"/>
              <w:left w:val="nil"/>
              <w:bottom w:val="nil"/>
              <w:right w:val="nil"/>
            </w:tcBorders>
          </w:tcPr>
          <w:p w14:paraId="4E4E609E" w14:textId="77777777" w:rsidR="003953AB" w:rsidRPr="00FD55C6" w:rsidRDefault="003953AB" w:rsidP="004D6B97">
            <w:pPr>
              <w:rPr>
                <w:rFonts w:asciiTheme="minorHAnsi" w:hAnsiTheme="minorHAnsi"/>
                <w:sz w:val="22"/>
              </w:rPr>
            </w:pPr>
          </w:p>
        </w:tc>
        <w:tc>
          <w:tcPr>
            <w:tcW w:w="2464" w:type="dxa"/>
            <w:vMerge/>
            <w:tcBorders>
              <w:top w:val="nil"/>
              <w:left w:val="nil"/>
              <w:bottom w:val="nil"/>
              <w:right w:val="nil"/>
            </w:tcBorders>
          </w:tcPr>
          <w:p w14:paraId="2FDD6A3C" w14:textId="77777777" w:rsidR="003953AB" w:rsidRPr="00FD55C6" w:rsidRDefault="003953AB" w:rsidP="004D6B97">
            <w:pPr>
              <w:rPr>
                <w:rFonts w:asciiTheme="minorHAnsi" w:hAnsiTheme="minorHAnsi"/>
                <w:sz w:val="22"/>
              </w:rPr>
            </w:pPr>
          </w:p>
        </w:tc>
        <w:tc>
          <w:tcPr>
            <w:tcW w:w="1260" w:type="dxa"/>
            <w:tcBorders>
              <w:left w:val="nil"/>
              <w:bottom w:val="nil"/>
              <w:right w:val="nil"/>
            </w:tcBorders>
          </w:tcPr>
          <w:p w14:paraId="5C415BA8" w14:textId="77777777" w:rsidR="003953AB" w:rsidRPr="00FD55C6" w:rsidRDefault="003953AB" w:rsidP="004D6B97">
            <w:pPr>
              <w:rPr>
                <w:rFonts w:asciiTheme="minorHAnsi" w:hAnsiTheme="minorHAnsi"/>
                <w:sz w:val="22"/>
              </w:rPr>
            </w:pPr>
          </w:p>
        </w:tc>
      </w:tr>
    </w:tbl>
    <w:p w14:paraId="355B6FE7" w14:textId="77777777" w:rsidR="003953AB" w:rsidRPr="00FD55C6" w:rsidRDefault="003953AB" w:rsidP="003953AB">
      <w:pPr>
        <w:rPr>
          <w:rFonts w:asciiTheme="minorHAnsi" w:hAnsiTheme="minorHAnsi"/>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8"/>
        <w:gridCol w:w="398"/>
        <w:gridCol w:w="399"/>
        <w:gridCol w:w="399"/>
        <w:gridCol w:w="398"/>
        <w:gridCol w:w="399"/>
        <w:gridCol w:w="399"/>
        <w:gridCol w:w="236"/>
        <w:gridCol w:w="2464"/>
        <w:gridCol w:w="1260"/>
      </w:tblGrid>
      <w:tr w:rsidR="003953AB" w:rsidRPr="00FD55C6" w14:paraId="03B992DC" w14:textId="77777777">
        <w:tc>
          <w:tcPr>
            <w:tcW w:w="2160" w:type="dxa"/>
            <w:vMerge w:val="restart"/>
            <w:tcBorders>
              <w:top w:val="nil"/>
              <w:left w:val="nil"/>
              <w:bottom w:val="nil"/>
              <w:right w:val="nil"/>
            </w:tcBorders>
          </w:tcPr>
          <w:p w14:paraId="0FE0C943" w14:textId="77777777" w:rsidR="003953AB" w:rsidRPr="00FD55C6" w:rsidRDefault="003953AB" w:rsidP="004D6B97">
            <w:pPr>
              <w:rPr>
                <w:rFonts w:asciiTheme="minorHAnsi" w:hAnsiTheme="minorHAnsi"/>
                <w:sz w:val="22"/>
              </w:rPr>
            </w:pPr>
            <w:r w:rsidRPr="00FD55C6">
              <w:rPr>
                <w:rFonts w:asciiTheme="minorHAnsi" w:hAnsiTheme="minorHAnsi"/>
                <w:sz w:val="22"/>
              </w:rPr>
              <w:t>9. I feel very uninvolved &amp; uncommitted to the relationship</w:t>
            </w:r>
          </w:p>
        </w:tc>
        <w:tc>
          <w:tcPr>
            <w:tcW w:w="308" w:type="dxa"/>
            <w:tcBorders>
              <w:top w:val="nil"/>
              <w:left w:val="nil"/>
              <w:bottom w:val="nil"/>
            </w:tcBorders>
          </w:tcPr>
          <w:p w14:paraId="3D95C8BC" w14:textId="77777777" w:rsidR="003953AB" w:rsidRPr="00FD55C6" w:rsidRDefault="003953AB" w:rsidP="004D6B97">
            <w:pPr>
              <w:rPr>
                <w:rFonts w:asciiTheme="minorHAnsi" w:hAnsiTheme="minorHAnsi"/>
                <w:sz w:val="22"/>
              </w:rPr>
            </w:pPr>
          </w:p>
        </w:tc>
        <w:tc>
          <w:tcPr>
            <w:tcW w:w="398" w:type="dxa"/>
          </w:tcPr>
          <w:p w14:paraId="3642B362"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399" w:type="dxa"/>
          </w:tcPr>
          <w:p w14:paraId="37E87D56" w14:textId="77777777" w:rsidR="003953AB" w:rsidRPr="00FD55C6" w:rsidRDefault="003953AB" w:rsidP="004D6B97">
            <w:pPr>
              <w:rPr>
                <w:rFonts w:asciiTheme="minorHAnsi" w:hAnsiTheme="minorHAnsi"/>
                <w:sz w:val="22"/>
              </w:rPr>
            </w:pPr>
            <w:r w:rsidRPr="00FD55C6">
              <w:rPr>
                <w:rFonts w:asciiTheme="minorHAnsi" w:hAnsiTheme="minorHAnsi"/>
                <w:sz w:val="22"/>
              </w:rPr>
              <w:t>2</w:t>
            </w:r>
          </w:p>
        </w:tc>
        <w:tc>
          <w:tcPr>
            <w:tcW w:w="399" w:type="dxa"/>
          </w:tcPr>
          <w:p w14:paraId="6D1D11B3" w14:textId="77777777" w:rsidR="003953AB" w:rsidRPr="00FD55C6" w:rsidRDefault="003953AB" w:rsidP="004D6B97">
            <w:pPr>
              <w:rPr>
                <w:rFonts w:asciiTheme="minorHAnsi" w:hAnsiTheme="minorHAnsi"/>
                <w:sz w:val="22"/>
              </w:rPr>
            </w:pPr>
            <w:r w:rsidRPr="00FD55C6">
              <w:rPr>
                <w:rFonts w:asciiTheme="minorHAnsi" w:hAnsiTheme="minorHAnsi"/>
                <w:sz w:val="22"/>
              </w:rPr>
              <w:t>3</w:t>
            </w:r>
          </w:p>
        </w:tc>
        <w:tc>
          <w:tcPr>
            <w:tcW w:w="398" w:type="dxa"/>
          </w:tcPr>
          <w:p w14:paraId="0F3CE87B" w14:textId="77777777" w:rsidR="003953AB" w:rsidRPr="00FD55C6" w:rsidRDefault="003953AB" w:rsidP="004D6B97">
            <w:pPr>
              <w:rPr>
                <w:rFonts w:asciiTheme="minorHAnsi" w:hAnsiTheme="minorHAnsi"/>
                <w:sz w:val="22"/>
              </w:rPr>
            </w:pPr>
            <w:r w:rsidRPr="00FD55C6">
              <w:rPr>
                <w:rFonts w:asciiTheme="minorHAnsi" w:hAnsiTheme="minorHAnsi"/>
                <w:sz w:val="22"/>
              </w:rPr>
              <w:t>4</w:t>
            </w:r>
          </w:p>
        </w:tc>
        <w:tc>
          <w:tcPr>
            <w:tcW w:w="399" w:type="dxa"/>
          </w:tcPr>
          <w:p w14:paraId="2EAF7241" w14:textId="77777777" w:rsidR="003953AB" w:rsidRPr="00FD55C6" w:rsidRDefault="003953AB" w:rsidP="004D6B97">
            <w:pPr>
              <w:rPr>
                <w:rFonts w:asciiTheme="minorHAnsi" w:hAnsiTheme="minorHAnsi"/>
                <w:sz w:val="22"/>
              </w:rPr>
            </w:pPr>
            <w:r w:rsidRPr="00FD55C6">
              <w:rPr>
                <w:rFonts w:asciiTheme="minorHAnsi" w:hAnsiTheme="minorHAnsi"/>
                <w:sz w:val="22"/>
              </w:rPr>
              <w:t>5</w:t>
            </w:r>
          </w:p>
        </w:tc>
        <w:tc>
          <w:tcPr>
            <w:tcW w:w="399" w:type="dxa"/>
          </w:tcPr>
          <w:p w14:paraId="1BBEEA9A" w14:textId="77777777" w:rsidR="003953AB" w:rsidRPr="00FD55C6" w:rsidRDefault="003953AB" w:rsidP="004D6B97">
            <w:pPr>
              <w:rPr>
                <w:rFonts w:asciiTheme="minorHAnsi" w:hAnsiTheme="minorHAnsi"/>
                <w:sz w:val="22"/>
              </w:rPr>
            </w:pPr>
            <w:r w:rsidRPr="00FD55C6">
              <w:rPr>
                <w:rFonts w:asciiTheme="minorHAnsi" w:hAnsiTheme="minorHAnsi"/>
                <w:sz w:val="22"/>
              </w:rPr>
              <w:t>6</w:t>
            </w:r>
          </w:p>
        </w:tc>
        <w:tc>
          <w:tcPr>
            <w:tcW w:w="236" w:type="dxa"/>
            <w:tcBorders>
              <w:top w:val="nil"/>
              <w:bottom w:val="nil"/>
              <w:right w:val="nil"/>
            </w:tcBorders>
          </w:tcPr>
          <w:p w14:paraId="063AD843" w14:textId="77777777" w:rsidR="003953AB" w:rsidRPr="00FD55C6" w:rsidRDefault="003953AB" w:rsidP="004D6B97">
            <w:pPr>
              <w:rPr>
                <w:rFonts w:asciiTheme="minorHAnsi" w:hAnsiTheme="minorHAnsi"/>
                <w:sz w:val="22"/>
              </w:rPr>
            </w:pPr>
          </w:p>
        </w:tc>
        <w:tc>
          <w:tcPr>
            <w:tcW w:w="2464" w:type="dxa"/>
            <w:vMerge w:val="restart"/>
            <w:tcBorders>
              <w:top w:val="nil"/>
              <w:left w:val="nil"/>
              <w:bottom w:val="nil"/>
              <w:right w:val="nil"/>
            </w:tcBorders>
          </w:tcPr>
          <w:p w14:paraId="1A872C4D" w14:textId="77777777" w:rsidR="003953AB" w:rsidRPr="00FD55C6" w:rsidRDefault="003953AB" w:rsidP="004D6B97">
            <w:pPr>
              <w:rPr>
                <w:rFonts w:asciiTheme="minorHAnsi" w:hAnsiTheme="minorHAnsi"/>
                <w:sz w:val="22"/>
              </w:rPr>
            </w:pPr>
            <w:r w:rsidRPr="00FD55C6">
              <w:rPr>
                <w:rFonts w:asciiTheme="minorHAnsi" w:hAnsiTheme="minorHAnsi"/>
                <w:sz w:val="22"/>
              </w:rPr>
              <w:t>I feel very involved &amp; committed</w:t>
            </w:r>
          </w:p>
        </w:tc>
        <w:tc>
          <w:tcPr>
            <w:tcW w:w="1260" w:type="dxa"/>
            <w:tcBorders>
              <w:top w:val="nil"/>
              <w:left w:val="nil"/>
              <w:right w:val="nil"/>
            </w:tcBorders>
          </w:tcPr>
          <w:p w14:paraId="4EBB5505" w14:textId="77777777" w:rsidR="003953AB" w:rsidRPr="00FD55C6" w:rsidRDefault="003953AB" w:rsidP="004D6B97">
            <w:pPr>
              <w:rPr>
                <w:rFonts w:asciiTheme="minorHAnsi" w:hAnsiTheme="minorHAnsi"/>
                <w:sz w:val="22"/>
              </w:rPr>
            </w:pPr>
            <w:r w:rsidRPr="00FD55C6">
              <w:rPr>
                <w:rFonts w:asciiTheme="minorHAnsi" w:hAnsiTheme="minorHAnsi"/>
                <w:sz w:val="22"/>
              </w:rPr>
              <w:t>Comments</w:t>
            </w:r>
          </w:p>
        </w:tc>
      </w:tr>
      <w:tr w:rsidR="003953AB" w:rsidRPr="00FD55C6" w14:paraId="2212B1C4" w14:textId="77777777">
        <w:tc>
          <w:tcPr>
            <w:tcW w:w="2160" w:type="dxa"/>
            <w:vMerge/>
            <w:tcBorders>
              <w:top w:val="nil"/>
              <w:left w:val="nil"/>
              <w:bottom w:val="nil"/>
              <w:right w:val="nil"/>
            </w:tcBorders>
          </w:tcPr>
          <w:p w14:paraId="0143C6EF" w14:textId="77777777" w:rsidR="003953AB" w:rsidRPr="00FD55C6" w:rsidRDefault="003953AB" w:rsidP="004D6B97">
            <w:pPr>
              <w:rPr>
                <w:rFonts w:asciiTheme="minorHAnsi" w:hAnsiTheme="minorHAnsi"/>
                <w:sz w:val="22"/>
              </w:rPr>
            </w:pPr>
          </w:p>
        </w:tc>
        <w:tc>
          <w:tcPr>
            <w:tcW w:w="308" w:type="dxa"/>
            <w:tcBorders>
              <w:top w:val="nil"/>
              <w:left w:val="nil"/>
              <w:bottom w:val="nil"/>
              <w:right w:val="nil"/>
            </w:tcBorders>
          </w:tcPr>
          <w:p w14:paraId="20337D77"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72611260"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110AD18B"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67158980"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4048E2B2"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472D8F6B" w14:textId="77777777" w:rsidR="003953AB" w:rsidRPr="00FD55C6" w:rsidRDefault="003953AB" w:rsidP="004D6B97">
            <w:pPr>
              <w:rPr>
                <w:rFonts w:asciiTheme="minorHAnsi" w:hAnsiTheme="minorHAnsi"/>
                <w:sz w:val="22"/>
              </w:rPr>
            </w:pPr>
          </w:p>
        </w:tc>
        <w:tc>
          <w:tcPr>
            <w:tcW w:w="399" w:type="dxa"/>
            <w:tcBorders>
              <w:top w:val="nil"/>
              <w:left w:val="nil"/>
              <w:bottom w:val="nil"/>
              <w:right w:val="nil"/>
            </w:tcBorders>
          </w:tcPr>
          <w:p w14:paraId="39E3E406" w14:textId="77777777" w:rsidR="003953AB" w:rsidRPr="00FD55C6" w:rsidRDefault="003953AB" w:rsidP="004D6B97">
            <w:pPr>
              <w:rPr>
                <w:rFonts w:asciiTheme="minorHAnsi" w:hAnsiTheme="minorHAnsi"/>
                <w:sz w:val="22"/>
              </w:rPr>
            </w:pPr>
          </w:p>
        </w:tc>
        <w:tc>
          <w:tcPr>
            <w:tcW w:w="236" w:type="dxa"/>
            <w:tcBorders>
              <w:top w:val="nil"/>
              <w:left w:val="nil"/>
              <w:bottom w:val="nil"/>
              <w:right w:val="nil"/>
            </w:tcBorders>
          </w:tcPr>
          <w:p w14:paraId="76AF8016" w14:textId="77777777" w:rsidR="003953AB" w:rsidRPr="00FD55C6" w:rsidRDefault="003953AB" w:rsidP="004D6B97">
            <w:pPr>
              <w:rPr>
                <w:rFonts w:asciiTheme="minorHAnsi" w:hAnsiTheme="minorHAnsi"/>
                <w:sz w:val="22"/>
              </w:rPr>
            </w:pPr>
          </w:p>
        </w:tc>
        <w:tc>
          <w:tcPr>
            <w:tcW w:w="2464" w:type="dxa"/>
            <w:vMerge/>
            <w:tcBorders>
              <w:top w:val="nil"/>
              <w:left w:val="nil"/>
              <w:bottom w:val="nil"/>
              <w:right w:val="nil"/>
            </w:tcBorders>
          </w:tcPr>
          <w:p w14:paraId="45D1B7E4" w14:textId="77777777" w:rsidR="003953AB" w:rsidRPr="00FD55C6" w:rsidRDefault="003953AB" w:rsidP="004D6B97">
            <w:pPr>
              <w:rPr>
                <w:rFonts w:asciiTheme="minorHAnsi" w:hAnsiTheme="minorHAnsi"/>
                <w:sz w:val="22"/>
              </w:rPr>
            </w:pPr>
          </w:p>
        </w:tc>
        <w:tc>
          <w:tcPr>
            <w:tcW w:w="1260" w:type="dxa"/>
            <w:tcBorders>
              <w:left w:val="nil"/>
              <w:bottom w:val="nil"/>
              <w:right w:val="nil"/>
            </w:tcBorders>
          </w:tcPr>
          <w:p w14:paraId="19886EE3" w14:textId="77777777" w:rsidR="003953AB" w:rsidRPr="00FD55C6" w:rsidRDefault="003953AB" w:rsidP="004D6B97">
            <w:pPr>
              <w:rPr>
                <w:rFonts w:asciiTheme="minorHAnsi" w:hAnsiTheme="minorHAnsi"/>
                <w:sz w:val="22"/>
              </w:rPr>
            </w:pPr>
          </w:p>
        </w:tc>
      </w:tr>
    </w:tbl>
    <w:p w14:paraId="423A61A1" w14:textId="77777777" w:rsidR="003953AB" w:rsidRPr="00FD55C6" w:rsidRDefault="003953AB" w:rsidP="003953AB">
      <w:pPr>
        <w:rPr>
          <w:rFonts w:asciiTheme="minorHAnsi" w:hAnsiTheme="minorHAnsi"/>
          <w:sz w:val="22"/>
        </w:rPr>
      </w:pPr>
    </w:p>
    <w:p w14:paraId="54C02485" w14:textId="77777777" w:rsidR="003953AB" w:rsidRPr="00FD55C6" w:rsidRDefault="003953AB" w:rsidP="003953AB">
      <w:pPr>
        <w:rPr>
          <w:rFonts w:asciiTheme="minorHAnsi" w:hAnsiTheme="minorHAnsi"/>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8"/>
        <w:gridCol w:w="398"/>
        <w:gridCol w:w="399"/>
        <w:gridCol w:w="399"/>
        <w:gridCol w:w="398"/>
        <w:gridCol w:w="399"/>
        <w:gridCol w:w="399"/>
        <w:gridCol w:w="236"/>
        <w:gridCol w:w="2464"/>
        <w:gridCol w:w="1260"/>
      </w:tblGrid>
      <w:tr w:rsidR="003953AB" w:rsidRPr="00FD55C6" w14:paraId="769AB06E" w14:textId="77777777">
        <w:tc>
          <w:tcPr>
            <w:tcW w:w="2160" w:type="dxa"/>
            <w:vMerge w:val="restart"/>
            <w:tcBorders>
              <w:top w:val="nil"/>
              <w:left w:val="nil"/>
              <w:bottom w:val="nil"/>
              <w:right w:val="nil"/>
            </w:tcBorders>
          </w:tcPr>
          <w:p w14:paraId="6A45E3A5" w14:textId="77777777" w:rsidR="003953AB" w:rsidRPr="00FD55C6" w:rsidRDefault="003953AB" w:rsidP="004D6B97">
            <w:pPr>
              <w:rPr>
                <w:rFonts w:asciiTheme="minorHAnsi" w:hAnsiTheme="minorHAnsi"/>
                <w:sz w:val="22"/>
              </w:rPr>
            </w:pPr>
            <w:r w:rsidRPr="00FD55C6">
              <w:rPr>
                <w:rFonts w:asciiTheme="minorHAnsi" w:hAnsiTheme="minorHAnsi"/>
                <w:sz w:val="22"/>
              </w:rPr>
              <w:t>10. We don’t give each other feedback about how we work together</w:t>
            </w:r>
          </w:p>
        </w:tc>
        <w:tc>
          <w:tcPr>
            <w:tcW w:w="308" w:type="dxa"/>
            <w:tcBorders>
              <w:top w:val="nil"/>
              <w:left w:val="nil"/>
              <w:bottom w:val="nil"/>
            </w:tcBorders>
          </w:tcPr>
          <w:p w14:paraId="163B2F46" w14:textId="77777777" w:rsidR="003953AB" w:rsidRPr="00FD55C6" w:rsidRDefault="003953AB" w:rsidP="004D6B97">
            <w:pPr>
              <w:rPr>
                <w:rFonts w:asciiTheme="minorHAnsi" w:hAnsiTheme="minorHAnsi"/>
                <w:sz w:val="22"/>
              </w:rPr>
            </w:pPr>
          </w:p>
        </w:tc>
        <w:tc>
          <w:tcPr>
            <w:tcW w:w="398" w:type="dxa"/>
          </w:tcPr>
          <w:p w14:paraId="77914D58" w14:textId="77777777" w:rsidR="003953AB" w:rsidRPr="00FD55C6" w:rsidRDefault="003953AB" w:rsidP="004D6B97">
            <w:pPr>
              <w:rPr>
                <w:rFonts w:asciiTheme="minorHAnsi" w:hAnsiTheme="minorHAnsi"/>
                <w:sz w:val="22"/>
              </w:rPr>
            </w:pPr>
            <w:r w:rsidRPr="00FD55C6">
              <w:rPr>
                <w:rFonts w:asciiTheme="minorHAnsi" w:hAnsiTheme="minorHAnsi"/>
                <w:sz w:val="22"/>
              </w:rPr>
              <w:t xml:space="preserve"> 1</w:t>
            </w:r>
          </w:p>
        </w:tc>
        <w:tc>
          <w:tcPr>
            <w:tcW w:w="399" w:type="dxa"/>
          </w:tcPr>
          <w:p w14:paraId="1C511CA9" w14:textId="77777777" w:rsidR="003953AB" w:rsidRPr="00FD55C6" w:rsidRDefault="003953AB" w:rsidP="004D6B97">
            <w:pPr>
              <w:rPr>
                <w:rFonts w:asciiTheme="minorHAnsi" w:hAnsiTheme="minorHAnsi"/>
                <w:sz w:val="22"/>
              </w:rPr>
            </w:pPr>
            <w:r w:rsidRPr="00FD55C6">
              <w:rPr>
                <w:rFonts w:asciiTheme="minorHAnsi" w:hAnsiTheme="minorHAnsi"/>
                <w:sz w:val="22"/>
              </w:rPr>
              <w:t>2</w:t>
            </w:r>
          </w:p>
        </w:tc>
        <w:tc>
          <w:tcPr>
            <w:tcW w:w="399" w:type="dxa"/>
          </w:tcPr>
          <w:p w14:paraId="6EC54440" w14:textId="77777777" w:rsidR="003953AB" w:rsidRPr="00FD55C6" w:rsidRDefault="003953AB" w:rsidP="004D6B97">
            <w:pPr>
              <w:rPr>
                <w:rFonts w:asciiTheme="minorHAnsi" w:hAnsiTheme="minorHAnsi"/>
                <w:sz w:val="22"/>
              </w:rPr>
            </w:pPr>
            <w:r w:rsidRPr="00FD55C6">
              <w:rPr>
                <w:rFonts w:asciiTheme="minorHAnsi" w:hAnsiTheme="minorHAnsi"/>
                <w:sz w:val="22"/>
              </w:rPr>
              <w:t>3</w:t>
            </w:r>
          </w:p>
        </w:tc>
        <w:tc>
          <w:tcPr>
            <w:tcW w:w="398" w:type="dxa"/>
          </w:tcPr>
          <w:p w14:paraId="20D848AF" w14:textId="77777777" w:rsidR="003953AB" w:rsidRPr="00FD55C6" w:rsidRDefault="003953AB" w:rsidP="004D6B97">
            <w:pPr>
              <w:rPr>
                <w:rFonts w:asciiTheme="minorHAnsi" w:hAnsiTheme="minorHAnsi"/>
                <w:sz w:val="22"/>
              </w:rPr>
            </w:pPr>
            <w:r w:rsidRPr="00FD55C6">
              <w:rPr>
                <w:rFonts w:asciiTheme="minorHAnsi" w:hAnsiTheme="minorHAnsi"/>
                <w:sz w:val="22"/>
              </w:rPr>
              <w:t>4</w:t>
            </w:r>
          </w:p>
        </w:tc>
        <w:tc>
          <w:tcPr>
            <w:tcW w:w="399" w:type="dxa"/>
          </w:tcPr>
          <w:p w14:paraId="246917C0" w14:textId="77777777" w:rsidR="003953AB" w:rsidRPr="00FD55C6" w:rsidRDefault="003953AB" w:rsidP="004D6B97">
            <w:pPr>
              <w:rPr>
                <w:rFonts w:asciiTheme="minorHAnsi" w:hAnsiTheme="minorHAnsi"/>
                <w:sz w:val="22"/>
              </w:rPr>
            </w:pPr>
            <w:r w:rsidRPr="00FD55C6">
              <w:rPr>
                <w:rFonts w:asciiTheme="minorHAnsi" w:hAnsiTheme="minorHAnsi"/>
                <w:sz w:val="22"/>
              </w:rPr>
              <w:t>5</w:t>
            </w:r>
          </w:p>
        </w:tc>
        <w:tc>
          <w:tcPr>
            <w:tcW w:w="399" w:type="dxa"/>
          </w:tcPr>
          <w:p w14:paraId="6EC0E0BC" w14:textId="77777777" w:rsidR="003953AB" w:rsidRPr="00FD55C6" w:rsidRDefault="003953AB" w:rsidP="004D6B97">
            <w:pPr>
              <w:rPr>
                <w:rFonts w:asciiTheme="minorHAnsi" w:hAnsiTheme="minorHAnsi"/>
                <w:sz w:val="22"/>
              </w:rPr>
            </w:pPr>
            <w:r w:rsidRPr="00FD55C6">
              <w:rPr>
                <w:rFonts w:asciiTheme="minorHAnsi" w:hAnsiTheme="minorHAnsi"/>
                <w:sz w:val="22"/>
              </w:rPr>
              <w:t>6</w:t>
            </w:r>
          </w:p>
        </w:tc>
        <w:tc>
          <w:tcPr>
            <w:tcW w:w="236" w:type="dxa"/>
            <w:tcBorders>
              <w:top w:val="nil"/>
              <w:bottom w:val="nil"/>
              <w:right w:val="nil"/>
            </w:tcBorders>
          </w:tcPr>
          <w:p w14:paraId="787A9124" w14:textId="77777777" w:rsidR="003953AB" w:rsidRPr="00FD55C6" w:rsidRDefault="003953AB" w:rsidP="004D6B97">
            <w:pPr>
              <w:rPr>
                <w:rFonts w:asciiTheme="minorHAnsi" w:hAnsiTheme="minorHAnsi"/>
                <w:sz w:val="22"/>
              </w:rPr>
            </w:pPr>
          </w:p>
        </w:tc>
        <w:tc>
          <w:tcPr>
            <w:tcW w:w="2464" w:type="dxa"/>
            <w:vMerge w:val="restart"/>
            <w:tcBorders>
              <w:top w:val="nil"/>
              <w:left w:val="nil"/>
              <w:bottom w:val="nil"/>
              <w:right w:val="nil"/>
            </w:tcBorders>
          </w:tcPr>
          <w:p w14:paraId="111F143B" w14:textId="77777777" w:rsidR="003953AB" w:rsidRPr="00FD55C6" w:rsidRDefault="003953AB" w:rsidP="004D6B97">
            <w:pPr>
              <w:rPr>
                <w:rFonts w:asciiTheme="minorHAnsi" w:hAnsiTheme="minorHAnsi"/>
                <w:sz w:val="22"/>
              </w:rPr>
            </w:pPr>
            <w:r w:rsidRPr="00FD55C6">
              <w:rPr>
                <w:rFonts w:asciiTheme="minorHAnsi" w:hAnsiTheme="minorHAnsi"/>
                <w:sz w:val="22"/>
              </w:rPr>
              <w:t>We handle feedback well</w:t>
            </w:r>
          </w:p>
        </w:tc>
        <w:tc>
          <w:tcPr>
            <w:tcW w:w="1260" w:type="dxa"/>
            <w:tcBorders>
              <w:top w:val="nil"/>
              <w:left w:val="nil"/>
              <w:right w:val="nil"/>
            </w:tcBorders>
          </w:tcPr>
          <w:p w14:paraId="7057E28A" w14:textId="77777777" w:rsidR="003953AB" w:rsidRPr="00FD55C6" w:rsidRDefault="003953AB" w:rsidP="004D6B97">
            <w:pPr>
              <w:rPr>
                <w:rFonts w:asciiTheme="minorHAnsi" w:hAnsiTheme="minorHAnsi"/>
                <w:sz w:val="22"/>
              </w:rPr>
            </w:pPr>
            <w:r w:rsidRPr="00FD55C6">
              <w:rPr>
                <w:rFonts w:asciiTheme="minorHAnsi" w:hAnsiTheme="minorHAnsi"/>
                <w:sz w:val="22"/>
              </w:rPr>
              <w:t>Comments</w:t>
            </w:r>
          </w:p>
        </w:tc>
      </w:tr>
      <w:tr w:rsidR="003953AB" w:rsidRPr="00FD55C6" w14:paraId="44BDAEA4" w14:textId="77777777">
        <w:tc>
          <w:tcPr>
            <w:tcW w:w="2160" w:type="dxa"/>
            <w:vMerge/>
            <w:tcBorders>
              <w:top w:val="nil"/>
              <w:left w:val="nil"/>
              <w:bottom w:val="nil"/>
              <w:right w:val="nil"/>
            </w:tcBorders>
          </w:tcPr>
          <w:p w14:paraId="276F662C" w14:textId="77777777" w:rsidR="003953AB" w:rsidRPr="00FD55C6" w:rsidRDefault="003953AB" w:rsidP="004D6B97">
            <w:pPr>
              <w:rPr>
                <w:rFonts w:asciiTheme="minorHAnsi" w:hAnsiTheme="minorHAnsi"/>
                <w:sz w:val="22"/>
              </w:rPr>
            </w:pPr>
          </w:p>
        </w:tc>
        <w:tc>
          <w:tcPr>
            <w:tcW w:w="308" w:type="dxa"/>
            <w:tcBorders>
              <w:top w:val="nil"/>
              <w:left w:val="nil"/>
              <w:bottom w:val="nil"/>
              <w:right w:val="nil"/>
            </w:tcBorders>
          </w:tcPr>
          <w:p w14:paraId="77AF6359"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1E834478"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2CE6823E"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221F456A" w14:textId="77777777" w:rsidR="003953AB" w:rsidRPr="00FD55C6" w:rsidRDefault="003953AB" w:rsidP="004D6B97">
            <w:pPr>
              <w:rPr>
                <w:rFonts w:asciiTheme="minorHAnsi" w:hAnsiTheme="minorHAnsi"/>
                <w:sz w:val="22"/>
              </w:rPr>
            </w:pPr>
          </w:p>
        </w:tc>
        <w:tc>
          <w:tcPr>
            <w:tcW w:w="398" w:type="dxa"/>
            <w:tcBorders>
              <w:left w:val="nil"/>
              <w:bottom w:val="nil"/>
              <w:right w:val="nil"/>
            </w:tcBorders>
          </w:tcPr>
          <w:p w14:paraId="24B6B286" w14:textId="77777777" w:rsidR="003953AB" w:rsidRPr="00FD55C6" w:rsidRDefault="003953AB" w:rsidP="004D6B97">
            <w:pPr>
              <w:rPr>
                <w:rFonts w:asciiTheme="minorHAnsi" w:hAnsiTheme="minorHAnsi"/>
                <w:sz w:val="22"/>
              </w:rPr>
            </w:pPr>
          </w:p>
        </w:tc>
        <w:tc>
          <w:tcPr>
            <w:tcW w:w="399" w:type="dxa"/>
            <w:tcBorders>
              <w:left w:val="nil"/>
              <w:bottom w:val="nil"/>
              <w:right w:val="nil"/>
            </w:tcBorders>
          </w:tcPr>
          <w:p w14:paraId="0FEB8F4E" w14:textId="77777777" w:rsidR="003953AB" w:rsidRPr="00FD55C6" w:rsidRDefault="003953AB" w:rsidP="004D6B97">
            <w:pPr>
              <w:rPr>
                <w:rFonts w:asciiTheme="minorHAnsi" w:hAnsiTheme="minorHAnsi"/>
                <w:sz w:val="22"/>
              </w:rPr>
            </w:pPr>
          </w:p>
        </w:tc>
        <w:tc>
          <w:tcPr>
            <w:tcW w:w="399" w:type="dxa"/>
            <w:tcBorders>
              <w:top w:val="nil"/>
              <w:left w:val="nil"/>
              <w:bottom w:val="nil"/>
              <w:right w:val="nil"/>
            </w:tcBorders>
          </w:tcPr>
          <w:p w14:paraId="5AE567E5" w14:textId="77777777" w:rsidR="003953AB" w:rsidRPr="00FD55C6" w:rsidRDefault="003953AB" w:rsidP="004D6B97">
            <w:pPr>
              <w:rPr>
                <w:rFonts w:asciiTheme="minorHAnsi" w:hAnsiTheme="minorHAnsi"/>
                <w:sz w:val="22"/>
              </w:rPr>
            </w:pPr>
          </w:p>
        </w:tc>
        <w:tc>
          <w:tcPr>
            <w:tcW w:w="236" w:type="dxa"/>
            <w:tcBorders>
              <w:top w:val="nil"/>
              <w:left w:val="nil"/>
              <w:bottom w:val="nil"/>
              <w:right w:val="nil"/>
            </w:tcBorders>
          </w:tcPr>
          <w:p w14:paraId="2DCF9DC0" w14:textId="77777777" w:rsidR="003953AB" w:rsidRPr="00FD55C6" w:rsidRDefault="003953AB" w:rsidP="004D6B97">
            <w:pPr>
              <w:rPr>
                <w:rFonts w:asciiTheme="minorHAnsi" w:hAnsiTheme="minorHAnsi"/>
                <w:sz w:val="22"/>
              </w:rPr>
            </w:pPr>
          </w:p>
        </w:tc>
        <w:tc>
          <w:tcPr>
            <w:tcW w:w="2464" w:type="dxa"/>
            <w:vMerge/>
            <w:tcBorders>
              <w:top w:val="nil"/>
              <w:left w:val="nil"/>
              <w:bottom w:val="nil"/>
              <w:right w:val="nil"/>
            </w:tcBorders>
          </w:tcPr>
          <w:p w14:paraId="10E39543" w14:textId="77777777" w:rsidR="003953AB" w:rsidRPr="00FD55C6" w:rsidRDefault="003953AB" w:rsidP="004D6B97">
            <w:pPr>
              <w:rPr>
                <w:rFonts w:asciiTheme="minorHAnsi" w:hAnsiTheme="minorHAnsi"/>
                <w:sz w:val="22"/>
              </w:rPr>
            </w:pPr>
          </w:p>
        </w:tc>
        <w:tc>
          <w:tcPr>
            <w:tcW w:w="1260" w:type="dxa"/>
            <w:tcBorders>
              <w:left w:val="nil"/>
              <w:bottom w:val="nil"/>
              <w:right w:val="nil"/>
            </w:tcBorders>
          </w:tcPr>
          <w:p w14:paraId="05E1DBE6" w14:textId="77777777" w:rsidR="003953AB" w:rsidRPr="00FD55C6" w:rsidRDefault="003953AB" w:rsidP="004D6B97">
            <w:pPr>
              <w:rPr>
                <w:rFonts w:asciiTheme="minorHAnsi" w:hAnsiTheme="minorHAnsi"/>
                <w:sz w:val="22"/>
              </w:rPr>
            </w:pPr>
          </w:p>
        </w:tc>
      </w:tr>
    </w:tbl>
    <w:p w14:paraId="3BE1AA3C" w14:textId="77777777" w:rsidR="003953AB" w:rsidRPr="00FD55C6" w:rsidRDefault="003953AB" w:rsidP="003953AB">
      <w:pPr>
        <w:rPr>
          <w:rFonts w:asciiTheme="minorHAnsi" w:hAnsiTheme="minorHAnsi"/>
          <w:sz w:val="22"/>
        </w:rPr>
      </w:pPr>
    </w:p>
    <w:p w14:paraId="5B4CA5C6" w14:textId="77777777" w:rsidR="003953AB" w:rsidRPr="00FD55C6" w:rsidRDefault="003953AB" w:rsidP="003953AB">
      <w:pPr>
        <w:rPr>
          <w:rFonts w:asciiTheme="minorHAnsi" w:hAnsiTheme="minorHAnsi"/>
          <w:sz w:val="22"/>
        </w:rPr>
      </w:pPr>
      <w:r w:rsidRPr="00FD55C6">
        <w:rPr>
          <w:rFonts w:asciiTheme="minorHAnsi" w:hAnsiTheme="minorHAnsi"/>
          <w:sz w:val="22"/>
        </w:rPr>
        <w:t>Copyright Robert A. Gallagher 2002</w:t>
      </w:r>
    </w:p>
    <w:p w14:paraId="26807EF0" w14:textId="77777777" w:rsidR="00E934D4" w:rsidRDefault="00E934D4" w:rsidP="003953AB">
      <w:pPr>
        <w:rPr>
          <w:rFonts w:asciiTheme="minorHAnsi" w:hAnsiTheme="minorHAnsi"/>
          <w:sz w:val="22"/>
        </w:rPr>
      </w:pPr>
    </w:p>
    <w:p w14:paraId="2A928725" w14:textId="77777777" w:rsidR="003953AB" w:rsidRPr="00FD55C6" w:rsidRDefault="003953AB" w:rsidP="003953AB">
      <w:pPr>
        <w:rPr>
          <w:rFonts w:asciiTheme="minorHAnsi" w:hAnsiTheme="minorHAnsi"/>
          <w:sz w:val="22"/>
        </w:rPr>
      </w:pPr>
    </w:p>
    <w:p w14:paraId="525754A2" w14:textId="77777777" w:rsidR="00A9193B" w:rsidRPr="00FD55C6" w:rsidRDefault="00A9193B">
      <w:pPr>
        <w:rPr>
          <w:rFonts w:asciiTheme="minorHAnsi" w:hAnsiTheme="minorHAnsi"/>
          <w:sz w:val="22"/>
        </w:rPr>
      </w:pPr>
    </w:p>
    <w:p w14:paraId="7B569B8C" w14:textId="77777777" w:rsidR="00EF1D94" w:rsidRPr="00E934D4" w:rsidRDefault="00EF1D94" w:rsidP="00EF1D94">
      <w:pPr>
        <w:rPr>
          <w:rFonts w:asciiTheme="minorHAnsi" w:hAnsiTheme="minorHAnsi"/>
          <w:sz w:val="28"/>
        </w:rPr>
      </w:pPr>
      <w:r w:rsidRPr="00E934D4">
        <w:rPr>
          <w:rFonts w:asciiTheme="minorHAnsi" w:hAnsiTheme="minorHAnsi"/>
          <w:sz w:val="28"/>
        </w:rPr>
        <w:t>CHANGING NORMS: A WORKSHEET</w:t>
      </w:r>
    </w:p>
    <w:p w14:paraId="449A3BC0" w14:textId="77777777" w:rsidR="00EF1D94" w:rsidRPr="00FD55C6" w:rsidRDefault="00EF1D94" w:rsidP="00EF1D94">
      <w:pPr>
        <w:rPr>
          <w:rFonts w:asciiTheme="minorHAnsi" w:hAnsiTheme="minorHAnsi"/>
          <w:sz w:val="22"/>
        </w:rPr>
      </w:pPr>
    </w:p>
    <w:tbl>
      <w:tblPr>
        <w:tblW w:w="0" w:type="auto"/>
        <w:tblInd w:w="-240" w:type="dxa"/>
        <w:tblLayout w:type="fixed"/>
        <w:tblCellMar>
          <w:left w:w="120" w:type="dxa"/>
          <w:right w:w="120" w:type="dxa"/>
        </w:tblCellMar>
        <w:tblLook w:val="0000" w:firstRow="0" w:lastRow="0" w:firstColumn="0" w:lastColumn="0" w:noHBand="0" w:noVBand="0"/>
      </w:tblPr>
      <w:tblGrid>
        <w:gridCol w:w="2880"/>
        <w:gridCol w:w="3870"/>
        <w:gridCol w:w="3690"/>
      </w:tblGrid>
      <w:tr w:rsidR="00EF1D94" w:rsidRPr="00FD55C6" w14:paraId="3C02DB25" w14:textId="77777777">
        <w:tc>
          <w:tcPr>
            <w:tcW w:w="2880" w:type="dxa"/>
            <w:tcBorders>
              <w:top w:val="single" w:sz="6" w:space="0" w:color="000000"/>
              <w:left w:val="single" w:sz="6" w:space="0" w:color="000000"/>
              <w:bottom w:val="single" w:sz="6" w:space="0" w:color="000000"/>
              <w:right w:val="single" w:sz="6" w:space="0" w:color="000000"/>
            </w:tcBorders>
          </w:tcPr>
          <w:p w14:paraId="6BF3122F" w14:textId="77777777" w:rsidR="00EF1D94" w:rsidRPr="00FD55C6" w:rsidRDefault="00EF1D94">
            <w:pPr>
              <w:spacing w:line="120" w:lineRule="exact"/>
              <w:rPr>
                <w:rFonts w:asciiTheme="minorHAnsi" w:hAnsiTheme="minorHAnsi"/>
                <w:sz w:val="22"/>
              </w:rPr>
            </w:pPr>
          </w:p>
          <w:p w14:paraId="670D8251" w14:textId="77777777" w:rsidR="00EF1D94" w:rsidRPr="00FD55C6" w:rsidRDefault="00EF1D94">
            <w:pPr>
              <w:spacing w:after="58"/>
              <w:rPr>
                <w:rFonts w:asciiTheme="minorHAnsi" w:hAnsiTheme="minorHAnsi"/>
                <w:sz w:val="22"/>
              </w:rPr>
            </w:pPr>
            <w:r w:rsidRPr="00FD55C6">
              <w:rPr>
                <w:rFonts w:asciiTheme="minorHAnsi" w:hAnsiTheme="minorHAnsi"/>
                <w:b/>
                <w:sz w:val="22"/>
              </w:rPr>
              <w:t>AREA</w:t>
            </w:r>
          </w:p>
        </w:tc>
        <w:tc>
          <w:tcPr>
            <w:tcW w:w="3870" w:type="dxa"/>
            <w:tcBorders>
              <w:top w:val="single" w:sz="6" w:space="0" w:color="000000"/>
              <w:left w:val="single" w:sz="6" w:space="0" w:color="000000"/>
              <w:bottom w:val="single" w:sz="6" w:space="0" w:color="000000"/>
              <w:right w:val="single" w:sz="6" w:space="0" w:color="000000"/>
            </w:tcBorders>
          </w:tcPr>
          <w:p w14:paraId="0C4D5756" w14:textId="77777777" w:rsidR="00EF1D94" w:rsidRPr="00FD55C6" w:rsidRDefault="00EF1D94">
            <w:pPr>
              <w:spacing w:line="120" w:lineRule="exact"/>
              <w:rPr>
                <w:rFonts w:asciiTheme="minorHAnsi" w:hAnsiTheme="minorHAnsi"/>
                <w:sz w:val="22"/>
              </w:rPr>
            </w:pPr>
          </w:p>
          <w:p w14:paraId="0E1C4607" w14:textId="77777777" w:rsidR="00EF1D94" w:rsidRPr="00FD55C6" w:rsidRDefault="00EF1D94">
            <w:pPr>
              <w:spacing w:after="58"/>
              <w:rPr>
                <w:rFonts w:asciiTheme="minorHAnsi" w:hAnsiTheme="minorHAnsi"/>
                <w:sz w:val="22"/>
              </w:rPr>
            </w:pPr>
            <w:r w:rsidRPr="00FD55C6">
              <w:rPr>
                <w:rFonts w:asciiTheme="minorHAnsi" w:hAnsiTheme="minorHAnsi"/>
                <w:b/>
                <w:sz w:val="22"/>
              </w:rPr>
              <w:t xml:space="preserve">          CURRENT NORMS</w:t>
            </w:r>
          </w:p>
        </w:tc>
        <w:tc>
          <w:tcPr>
            <w:tcW w:w="3690" w:type="dxa"/>
            <w:tcBorders>
              <w:top w:val="single" w:sz="6" w:space="0" w:color="000000"/>
              <w:left w:val="single" w:sz="6" w:space="0" w:color="000000"/>
              <w:bottom w:val="single" w:sz="6" w:space="0" w:color="000000"/>
              <w:right w:val="single" w:sz="6" w:space="0" w:color="000000"/>
            </w:tcBorders>
          </w:tcPr>
          <w:p w14:paraId="6DB72E77" w14:textId="77777777" w:rsidR="00EF1D94" w:rsidRPr="00FD55C6" w:rsidRDefault="00EF1D94">
            <w:pPr>
              <w:spacing w:line="120" w:lineRule="exact"/>
              <w:rPr>
                <w:rFonts w:asciiTheme="minorHAnsi" w:hAnsiTheme="minorHAnsi"/>
                <w:sz w:val="22"/>
              </w:rPr>
            </w:pPr>
          </w:p>
          <w:p w14:paraId="277E86B7" w14:textId="77777777" w:rsidR="00EF1D94" w:rsidRPr="00FD55C6" w:rsidRDefault="00EF1D94">
            <w:pPr>
              <w:spacing w:after="58"/>
              <w:rPr>
                <w:rFonts w:asciiTheme="minorHAnsi" w:hAnsiTheme="minorHAnsi"/>
                <w:sz w:val="22"/>
              </w:rPr>
            </w:pPr>
            <w:r w:rsidRPr="00FD55C6">
              <w:rPr>
                <w:rFonts w:asciiTheme="minorHAnsi" w:hAnsiTheme="minorHAnsi"/>
                <w:b/>
                <w:sz w:val="22"/>
              </w:rPr>
              <w:t xml:space="preserve">        WISHED FOR NORMS</w:t>
            </w:r>
          </w:p>
        </w:tc>
      </w:tr>
      <w:tr w:rsidR="00EF1D94" w:rsidRPr="00FD55C6" w14:paraId="52F76F6F" w14:textId="77777777">
        <w:tc>
          <w:tcPr>
            <w:tcW w:w="2880" w:type="dxa"/>
            <w:tcBorders>
              <w:top w:val="single" w:sz="6" w:space="0" w:color="000000"/>
              <w:left w:val="single" w:sz="6" w:space="0" w:color="000000"/>
              <w:bottom w:val="single" w:sz="6" w:space="0" w:color="000000"/>
              <w:right w:val="single" w:sz="6" w:space="0" w:color="000000"/>
            </w:tcBorders>
          </w:tcPr>
          <w:p w14:paraId="549DEAEA" w14:textId="77777777" w:rsidR="00EF1D94" w:rsidRPr="00FD55C6" w:rsidRDefault="00EF1D94">
            <w:pPr>
              <w:spacing w:line="120" w:lineRule="exact"/>
              <w:rPr>
                <w:rFonts w:asciiTheme="minorHAnsi" w:hAnsiTheme="minorHAnsi"/>
                <w:sz w:val="22"/>
              </w:rPr>
            </w:pPr>
          </w:p>
          <w:p w14:paraId="4949EFFE" w14:textId="77777777" w:rsidR="00EF1D94" w:rsidRPr="00FD55C6" w:rsidRDefault="00EF1D94">
            <w:pPr>
              <w:spacing w:after="58"/>
              <w:rPr>
                <w:rFonts w:asciiTheme="minorHAnsi" w:hAnsiTheme="minorHAnsi"/>
                <w:sz w:val="22"/>
              </w:rPr>
            </w:pPr>
            <w:r w:rsidRPr="00FD55C6">
              <w:rPr>
                <w:rFonts w:asciiTheme="minorHAnsi" w:hAnsiTheme="minorHAnsi"/>
                <w:sz w:val="22"/>
              </w:rPr>
              <w:t>Acceptance of each other</w:t>
            </w:r>
          </w:p>
        </w:tc>
        <w:tc>
          <w:tcPr>
            <w:tcW w:w="3870" w:type="dxa"/>
            <w:tcBorders>
              <w:top w:val="single" w:sz="6" w:space="0" w:color="000000"/>
              <w:left w:val="single" w:sz="6" w:space="0" w:color="000000"/>
              <w:bottom w:val="single" w:sz="6" w:space="0" w:color="000000"/>
              <w:right w:val="single" w:sz="6" w:space="0" w:color="000000"/>
            </w:tcBorders>
          </w:tcPr>
          <w:p w14:paraId="3488CD13" w14:textId="77777777" w:rsidR="00EF1D94" w:rsidRPr="00FD55C6" w:rsidRDefault="00EF1D94">
            <w:pPr>
              <w:spacing w:line="120" w:lineRule="exact"/>
              <w:rPr>
                <w:rFonts w:asciiTheme="minorHAnsi" w:hAnsiTheme="minorHAnsi"/>
                <w:sz w:val="22"/>
              </w:rPr>
            </w:pPr>
          </w:p>
          <w:p w14:paraId="7F3017A8" w14:textId="77777777" w:rsidR="00EF1D94" w:rsidRPr="00FD55C6" w:rsidRDefault="00EF1D94">
            <w:pPr>
              <w:rPr>
                <w:rFonts w:asciiTheme="minorHAnsi" w:hAnsiTheme="minorHAnsi"/>
                <w:sz w:val="22"/>
              </w:rPr>
            </w:pPr>
          </w:p>
          <w:p w14:paraId="73088C5A" w14:textId="77777777" w:rsidR="00EF1D94" w:rsidRPr="00FD55C6" w:rsidRDefault="00EF1D94">
            <w:pPr>
              <w:rPr>
                <w:rFonts w:asciiTheme="minorHAnsi" w:hAnsiTheme="minorHAnsi"/>
                <w:sz w:val="22"/>
              </w:rPr>
            </w:pPr>
          </w:p>
          <w:p w14:paraId="29FD5082" w14:textId="77777777" w:rsidR="00EF1D94" w:rsidRPr="00FD55C6" w:rsidRDefault="00EF1D94">
            <w:pPr>
              <w:rPr>
                <w:rFonts w:asciiTheme="minorHAnsi" w:hAnsiTheme="minorHAnsi"/>
                <w:sz w:val="22"/>
              </w:rPr>
            </w:pPr>
          </w:p>
          <w:p w14:paraId="76064FC8" w14:textId="77777777" w:rsidR="00EF1D94" w:rsidRPr="00FD55C6" w:rsidRDefault="00EF1D94">
            <w:pPr>
              <w:rPr>
                <w:rFonts w:asciiTheme="minorHAnsi" w:hAnsiTheme="minorHAnsi"/>
                <w:sz w:val="22"/>
              </w:rPr>
            </w:pPr>
          </w:p>
          <w:p w14:paraId="6B2FB393" w14:textId="77777777" w:rsidR="00EF1D94" w:rsidRPr="00FD55C6" w:rsidRDefault="00EF1D94">
            <w:pPr>
              <w:spacing w:after="58"/>
              <w:rPr>
                <w:rFonts w:asciiTheme="minorHAnsi" w:hAnsiTheme="minorHAnsi"/>
                <w:sz w:val="22"/>
              </w:rPr>
            </w:pPr>
          </w:p>
        </w:tc>
        <w:tc>
          <w:tcPr>
            <w:tcW w:w="3690" w:type="dxa"/>
            <w:tcBorders>
              <w:top w:val="single" w:sz="6" w:space="0" w:color="000000"/>
              <w:left w:val="single" w:sz="6" w:space="0" w:color="000000"/>
              <w:bottom w:val="single" w:sz="6" w:space="0" w:color="000000"/>
              <w:right w:val="single" w:sz="6" w:space="0" w:color="000000"/>
            </w:tcBorders>
          </w:tcPr>
          <w:p w14:paraId="2008FB6D" w14:textId="77777777" w:rsidR="00EF1D94" w:rsidRPr="00FD55C6" w:rsidRDefault="00EF1D94">
            <w:pPr>
              <w:spacing w:line="120" w:lineRule="exact"/>
              <w:rPr>
                <w:rFonts w:asciiTheme="minorHAnsi" w:hAnsiTheme="minorHAnsi"/>
                <w:sz w:val="22"/>
              </w:rPr>
            </w:pPr>
          </w:p>
          <w:p w14:paraId="13A2432A" w14:textId="77777777" w:rsidR="00EF1D94" w:rsidRPr="00FD55C6" w:rsidRDefault="00EF1D94">
            <w:pPr>
              <w:spacing w:after="58"/>
              <w:rPr>
                <w:rFonts w:asciiTheme="minorHAnsi" w:hAnsiTheme="minorHAnsi"/>
                <w:sz w:val="22"/>
              </w:rPr>
            </w:pPr>
          </w:p>
        </w:tc>
      </w:tr>
      <w:tr w:rsidR="00EF1D94" w:rsidRPr="00FD55C6" w14:paraId="3745F27D" w14:textId="77777777">
        <w:tc>
          <w:tcPr>
            <w:tcW w:w="2880" w:type="dxa"/>
            <w:tcBorders>
              <w:top w:val="single" w:sz="6" w:space="0" w:color="000000"/>
              <w:left w:val="single" w:sz="6" w:space="0" w:color="000000"/>
              <w:bottom w:val="single" w:sz="6" w:space="0" w:color="000000"/>
              <w:right w:val="single" w:sz="6" w:space="0" w:color="000000"/>
            </w:tcBorders>
          </w:tcPr>
          <w:p w14:paraId="797AD29B" w14:textId="77777777" w:rsidR="00EF1D94" w:rsidRPr="00FD55C6" w:rsidRDefault="00EF1D94">
            <w:pPr>
              <w:spacing w:line="120" w:lineRule="exact"/>
              <w:rPr>
                <w:rFonts w:asciiTheme="minorHAnsi" w:hAnsiTheme="minorHAnsi"/>
                <w:sz w:val="22"/>
              </w:rPr>
            </w:pPr>
          </w:p>
          <w:p w14:paraId="77EE89FA" w14:textId="77777777" w:rsidR="00EF1D94" w:rsidRPr="00FD55C6" w:rsidRDefault="00EF1D94">
            <w:pPr>
              <w:spacing w:after="58"/>
              <w:rPr>
                <w:rFonts w:asciiTheme="minorHAnsi" w:hAnsiTheme="minorHAnsi"/>
                <w:sz w:val="22"/>
              </w:rPr>
            </w:pPr>
            <w:r w:rsidRPr="00FD55C6">
              <w:rPr>
                <w:rFonts w:asciiTheme="minorHAnsi" w:hAnsiTheme="minorHAnsi"/>
                <w:sz w:val="22"/>
              </w:rPr>
              <w:t>Seating/Room arrangement</w:t>
            </w:r>
          </w:p>
        </w:tc>
        <w:tc>
          <w:tcPr>
            <w:tcW w:w="3870" w:type="dxa"/>
            <w:tcBorders>
              <w:top w:val="single" w:sz="6" w:space="0" w:color="000000"/>
              <w:left w:val="single" w:sz="6" w:space="0" w:color="000000"/>
              <w:bottom w:val="single" w:sz="6" w:space="0" w:color="000000"/>
              <w:right w:val="single" w:sz="6" w:space="0" w:color="000000"/>
            </w:tcBorders>
          </w:tcPr>
          <w:p w14:paraId="15303DD3" w14:textId="77777777" w:rsidR="00EF1D94" w:rsidRPr="00FD55C6" w:rsidRDefault="00EF1D94">
            <w:pPr>
              <w:spacing w:line="120" w:lineRule="exact"/>
              <w:rPr>
                <w:rFonts w:asciiTheme="minorHAnsi" w:hAnsiTheme="minorHAnsi"/>
                <w:sz w:val="22"/>
              </w:rPr>
            </w:pPr>
          </w:p>
          <w:p w14:paraId="76C080D2" w14:textId="77777777" w:rsidR="00EF1D94" w:rsidRPr="00FD55C6" w:rsidRDefault="00EF1D94">
            <w:pPr>
              <w:rPr>
                <w:rFonts w:asciiTheme="minorHAnsi" w:hAnsiTheme="minorHAnsi"/>
                <w:sz w:val="22"/>
              </w:rPr>
            </w:pPr>
          </w:p>
          <w:p w14:paraId="521AE8D5" w14:textId="77777777" w:rsidR="00EF1D94" w:rsidRPr="00FD55C6" w:rsidRDefault="00EF1D94">
            <w:pPr>
              <w:rPr>
                <w:rFonts w:asciiTheme="minorHAnsi" w:hAnsiTheme="minorHAnsi"/>
                <w:sz w:val="22"/>
              </w:rPr>
            </w:pPr>
          </w:p>
          <w:p w14:paraId="6D63069F" w14:textId="77777777" w:rsidR="00EF1D94" w:rsidRPr="00FD55C6" w:rsidRDefault="00EF1D94">
            <w:pPr>
              <w:rPr>
                <w:rFonts w:asciiTheme="minorHAnsi" w:hAnsiTheme="minorHAnsi"/>
                <w:sz w:val="22"/>
              </w:rPr>
            </w:pPr>
          </w:p>
          <w:p w14:paraId="0B01FA66" w14:textId="77777777" w:rsidR="00EF1D94" w:rsidRPr="00FD55C6" w:rsidRDefault="00EF1D94">
            <w:pPr>
              <w:rPr>
                <w:rFonts w:asciiTheme="minorHAnsi" w:hAnsiTheme="minorHAnsi"/>
                <w:sz w:val="22"/>
              </w:rPr>
            </w:pPr>
          </w:p>
          <w:p w14:paraId="65EFDF9D" w14:textId="77777777" w:rsidR="00EF1D94" w:rsidRPr="00FD55C6" w:rsidRDefault="00EF1D94">
            <w:pPr>
              <w:spacing w:after="58"/>
              <w:rPr>
                <w:rFonts w:asciiTheme="minorHAnsi" w:hAnsiTheme="minorHAnsi"/>
                <w:sz w:val="22"/>
              </w:rPr>
            </w:pPr>
          </w:p>
        </w:tc>
        <w:tc>
          <w:tcPr>
            <w:tcW w:w="3690" w:type="dxa"/>
            <w:tcBorders>
              <w:top w:val="single" w:sz="6" w:space="0" w:color="000000"/>
              <w:left w:val="single" w:sz="6" w:space="0" w:color="000000"/>
              <w:bottom w:val="single" w:sz="6" w:space="0" w:color="000000"/>
              <w:right w:val="single" w:sz="6" w:space="0" w:color="000000"/>
            </w:tcBorders>
          </w:tcPr>
          <w:p w14:paraId="3E626B98" w14:textId="77777777" w:rsidR="00EF1D94" w:rsidRPr="00FD55C6" w:rsidRDefault="00EF1D94">
            <w:pPr>
              <w:spacing w:line="120" w:lineRule="exact"/>
              <w:rPr>
                <w:rFonts w:asciiTheme="minorHAnsi" w:hAnsiTheme="minorHAnsi"/>
                <w:sz w:val="22"/>
              </w:rPr>
            </w:pPr>
          </w:p>
          <w:p w14:paraId="60C66CB9" w14:textId="77777777" w:rsidR="00EF1D94" w:rsidRPr="00FD55C6" w:rsidRDefault="00EF1D94">
            <w:pPr>
              <w:spacing w:after="58"/>
              <w:rPr>
                <w:rFonts w:asciiTheme="minorHAnsi" w:hAnsiTheme="minorHAnsi"/>
                <w:sz w:val="22"/>
              </w:rPr>
            </w:pPr>
          </w:p>
        </w:tc>
      </w:tr>
      <w:tr w:rsidR="00EF1D94" w:rsidRPr="00FD55C6" w14:paraId="3CCD0EAA" w14:textId="77777777">
        <w:tc>
          <w:tcPr>
            <w:tcW w:w="2880" w:type="dxa"/>
            <w:tcBorders>
              <w:top w:val="single" w:sz="6" w:space="0" w:color="000000"/>
              <w:left w:val="single" w:sz="6" w:space="0" w:color="000000"/>
              <w:bottom w:val="single" w:sz="6" w:space="0" w:color="000000"/>
              <w:right w:val="single" w:sz="6" w:space="0" w:color="000000"/>
            </w:tcBorders>
          </w:tcPr>
          <w:p w14:paraId="117473DD" w14:textId="77777777" w:rsidR="00EF1D94" w:rsidRPr="00FD55C6" w:rsidRDefault="00EF1D94">
            <w:pPr>
              <w:spacing w:line="120" w:lineRule="exact"/>
              <w:rPr>
                <w:rFonts w:asciiTheme="minorHAnsi" w:hAnsiTheme="minorHAnsi"/>
                <w:sz w:val="22"/>
              </w:rPr>
            </w:pPr>
          </w:p>
          <w:p w14:paraId="3B8D9F94" w14:textId="77777777" w:rsidR="00EF1D94" w:rsidRPr="00FD55C6" w:rsidRDefault="00EF1D94">
            <w:pPr>
              <w:spacing w:after="58"/>
              <w:rPr>
                <w:rFonts w:asciiTheme="minorHAnsi" w:hAnsiTheme="minorHAnsi"/>
                <w:sz w:val="22"/>
              </w:rPr>
            </w:pPr>
            <w:r w:rsidRPr="00FD55C6">
              <w:rPr>
                <w:rFonts w:asciiTheme="minorHAnsi" w:hAnsiTheme="minorHAnsi"/>
                <w:sz w:val="22"/>
              </w:rPr>
              <w:t>Formal Leadership</w:t>
            </w:r>
          </w:p>
        </w:tc>
        <w:tc>
          <w:tcPr>
            <w:tcW w:w="3870" w:type="dxa"/>
            <w:tcBorders>
              <w:top w:val="single" w:sz="6" w:space="0" w:color="000000"/>
              <w:left w:val="single" w:sz="6" w:space="0" w:color="000000"/>
              <w:bottom w:val="single" w:sz="6" w:space="0" w:color="000000"/>
              <w:right w:val="single" w:sz="6" w:space="0" w:color="000000"/>
            </w:tcBorders>
          </w:tcPr>
          <w:p w14:paraId="432FD6BE" w14:textId="77777777" w:rsidR="00EF1D94" w:rsidRPr="00FD55C6" w:rsidRDefault="00EF1D94">
            <w:pPr>
              <w:spacing w:line="120" w:lineRule="exact"/>
              <w:rPr>
                <w:rFonts w:asciiTheme="minorHAnsi" w:hAnsiTheme="minorHAnsi"/>
                <w:sz w:val="22"/>
              </w:rPr>
            </w:pPr>
          </w:p>
          <w:p w14:paraId="1D4E1908" w14:textId="77777777" w:rsidR="00EF1D94" w:rsidRPr="00FD55C6" w:rsidRDefault="00EF1D94">
            <w:pPr>
              <w:rPr>
                <w:rFonts w:asciiTheme="minorHAnsi" w:hAnsiTheme="minorHAnsi"/>
                <w:sz w:val="22"/>
              </w:rPr>
            </w:pPr>
          </w:p>
          <w:p w14:paraId="582311DC" w14:textId="77777777" w:rsidR="00EF1D94" w:rsidRPr="00FD55C6" w:rsidRDefault="00EF1D94">
            <w:pPr>
              <w:rPr>
                <w:rFonts w:asciiTheme="minorHAnsi" w:hAnsiTheme="minorHAnsi"/>
                <w:sz w:val="22"/>
              </w:rPr>
            </w:pPr>
          </w:p>
          <w:p w14:paraId="5471097A" w14:textId="77777777" w:rsidR="00EF1D94" w:rsidRPr="00FD55C6" w:rsidRDefault="00EF1D94">
            <w:pPr>
              <w:rPr>
                <w:rFonts w:asciiTheme="minorHAnsi" w:hAnsiTheme="minorHAnsi"/>
                <w:sz w:val="22"/>
              </w:rPr>
            </w:pPr>
          </w:p>
          <w:p w14:paraId="0F855E05" w14:textId="77777777" w:rsidR="00EF1D94" w:rsidRPr="00FD55C6" w:rsidRDefault="00EF1D94">
            <w:pPr>
              <w:spacing w:after="58"/>
              <w:rPr>
                <w:rFonts w:asciiTheme="minorHAnsi" w:hAnsiTheme="minorHAnsi"/>
                <w:sz w:val="22"/>
              </w:rPr>
            </w:pPr>
          </w:p>
        </w:tc>
        <w:tc>
          <w:tcPr>
            <w:tcW w:w="3690" w:type="dxa"/>
            <w:tcBorders>
              <w:top w:val="single" w:sz="6" w:space="0" w:color="000000"/>
              <w:left w:val="single" w:sz="6" w:space="0" w:color="000000"/>
              <w:bottom w:val="single" w:sz="6" w:space="0" w:color="000000"/>
              <w:right w:val="single" w:sz="6" w:space="0" w:color="000000"/>
            </w:tcBorders>
          </w:tcPr>
          <w:p w14:paraId="0A74B159" w14:textId="77777777" w:rsidR="00EF1D94" w:rsidRPr="00FD55C6" w:rsidRDefault="00EF1D94">
            <w:pPr>
              <w:spacing w:line="120" w:lineRule="exact"/>
              <w:rPr>
                <w:rFonts w:asciiTheme="minorHAnsi" w:hAnsiTheme="minorHAnsi"/>
                <w:sz w:val="22"/>
              </w:rPr>
            </w:pPr>
          </w:p>
          <w:p w14:paraId="39C45A68" w14:textId="77777777" w:rsidR="00EF1D94" w:rsidRPr="00FD55C6" w:rsidRDefault="00EF1D94">
            <w:pPr>
              <w:spacing w:after="58"/>
              <w:rPr>
                <w:rFonts w:asciiTheme="minorHAnsi" w:hAnsiTheme="minorHAnsi"/>
                <w:sz w:val="22"/>
              </w:rPr>
            </w:pPr>
          </w:p>
        </w:tc>
      </w:tr>
      <w:tr w:rsidR="00EF1D94" w:rsidRPr="00FD55C6" w14:paraId="241AEF10" w14:textId="77777777">
        <w:tc>
          <w:tcPr>
            <w:tcW w:w="2880" w:type="dxa"/>
            <w:tcBorders>
              <w:top w:val="single" w:sz="6" w:space="0" w:color="000000"/>
              <w:left w:val="single" w:sz="6" w:space="0" w:color="000000"/>
              <w:bottom w:val="single" w:sz="6" w:space="0" w:color="000000"/>
              <w:right w:val="single" w:sz="6" w:space="0" w:color="000000"/>
            </w:tcBorders>
          </w:tcPr>
          <w:p w14:paraId="21B86328" w14:textId="77777777" w:rsidR="00EF1D94" w:rsidRPr="00FD55C6" w:rsidRDefault="00EF1D94">
            <w:pPr>
              <w:spacing w:line="120" w:lineRule="exact"/>
              <w:rPr>
                <w:rFonts w:asciiTheme="minorHAnsi" w:hAnsiTheme="minorHAnsi"/>
                <w:sz w:val="22"/>
              </w:rPr>
            </w:pPr>
          </w:p>
          <w:p w14:paraId="39C0AF60" w14:textId="77777777" w:rsidR="00EF1D94" w:rsidRPr="00FD55C6" w:rsidRDefault="00EF1D94">
            <w:pPr>
              <w:spacing w:after="58"/>
              <w:rPr>
                <w:rFonts w:asciiTheme="minorHAnsi" w:hAnsiTheme="minorHAnsi"/>
                <w:sz w:val="22"/>
              </w:rPr>
            </w:pPr>
            <w:r w:rsidRPr="00FD55C6">
              <w:rPr>
                <w:rFonts w:asciiTheme="minorHAnsi" w:hAnsiTheme="minorHAnsi"/>
                <w:sz w:val="22"/>
              </w:rPr>
              <w:t>Shared Leadership (using the resources of everybody’s participation</w:t>
            </w:r>
          </w:p>
        </w:tc>
        <w:tc>
          <w:tcPr>
            <w:tcW w:w="3870" w:type="dxa"/>
            <w:tcBorders>
              <w:top w:val="single" w:sz="6" w:space="0" w:color="000000"/>
              <w:left w:val="single" w:sz="6" w:space="0" w:color="000000"/>
              <w:bottom w:val="single" w:sz="6" w:space="0" w:color="000000"/>
              <w:right w:val="single" w:sz="6" w:space="0" w:color="000000"/>
            </w:tcBorders>
          </w:tcPr>
          <w:p w14:paraId="3014D868" w14:textId="77777777" w:rsidR="00EF1D94" w:rsidRPr="00FD55C6" w:rsidRDefault="00EF1D94">
            <w:pPr>
              <w:spacing w:line="120" w:lineRule="exact"/>
              <w:rPr>
                <w:rFonts w:asciiTheme="minorHAnsi" w:hAnsiTheme="minorHAnsi"/>
                <w:sz w:val="22"/>
              </w:rPr>
            </w:pPr>
          </w:p>
          <w:p w14:paraId="2ABEE227" w14:textId="77777777" w:rsidR="00EF1D94" w:rsidRPr="00FD55C6" w:rsidRDefault="00EF1D94">
            <w:pPr>
              <w:rPr>
                <w:rFonts w:asciiTheme="minorHAnsi" w:hAnsiTheme="minorHAnsi"/>
                <w:sz w:val="22"/>
              </w:rPr>
            </w:pPr>
          </w:p>
          <w:p w14:paraId="77F6B9DF" w14:textId="77777777" w:rsidR="00EF1D94" w:rsidRPr="00FD55C6" w:rsidRDefault="00EF1D94">
            <w:pPr>
              <w:rPr>
                <w:rFonts w:asciiTheme="minorHAnsi" w:hAnsiTheme="minorHAnsi"/>
                <w:sz w:val="22"/>
              </w:rPr>
            </w:pPr>
          </w:p>
          <w:p w14:paraId="4F4599B2" w14:textId="77777777" w:rsidR="00EF1D94" w:rsidRPr="00FD55C6" w:rsidRDefault="00EF1D94">
            <w:pPr>
              <w:rPr>
                <w:rFonts w:asciiTheme="minorHAnsi" w:hAnsiTheme="minorHAnsi"/>
                <w:sz w:val="22"/>
              </w:rPr>
            </w:pPr>
          </w:p>
          <w:p w14:paraId="3C261AE7" w14:textId="77777777" w:rsidR="00EF1D94" w:rsidRPr="00FD55C6" w:rsidRDefault="00EF1D94">
            <w:pPr>
              <w:spacing w:after="58"/>
              <w:rPr>
                <w:rFonts w:asciiTheme="minorHAnsi" w:hAnsiTheme="minorHAnsi"/>
                <w:sz w:val="22"/>
              </w:rPr>
            </w:pPr>
          </w:p>
          <w:p w14:paraId="1CE2F692" w14:textId="77777777" w:rsidR="00EF1D94" w:rsidRPr="00FD55C6" w:rsidRDefault="00EF1D94">
            <w:pPr>
              <w:spacing w:after="58"/>
              <w:rPr>
                <w:rFonts w:asciiTheme="minorHAnsi" w:hAnsiTheme="minorHAnsi"/>
                <w:sz w:val="22"/>
              </w:rPr>
            </w:pPr>
          </w:p>
        </w:tc>
        <w:tc>
          <w:tcPr>
            <w:tcW w:w="3690" w:type="dxa"/>
            <w:tcBorders>
              <w:top w:val="single" w:sz="6" w:space="0" w:color="000000"/>
              <w:left w:val="single" w:sz="6" w:space="0" w:color="000000"/>
              <w:bottom w:val="single" w:sz="6" w:space="0" w:color="000000"/>
              <w:right w:val="single" w:sz="6" w:space="0" w:color="000000"/>
            </w:tcBorders>
          </w:tcPr>
          <w:p w14:paraId="4A1A1309" w14:textId="77777777" w:rsidR="00EF1D94" w:rsidRPr="00FD55C6" w:rsidRDefault="00EF1D94">
            <w:pPr>
              <w:spacing w:line="120" w:lineRule="exact"/>
              <w:rPr>
                <w:rFonts w:asciiTheme="minorHAnsi" w:hAnsiTheme="minorHAnsi"/>
                <w:sz w:val="22"/>
              </w:rPr>
            </w:pPr>
          </w:p>
          <w:p w14:paraId="65590B7F" w14:textId="77777777" w:rsidR="00EF1D94" w:rsidRPr="00FD55C6" w:rsidRDefault="00EF1D94">
            <w:pPr>
              <w:spacing w:after="58"/>
              <w:rPr>
                <w:rFonts w:asciiTheme="minorHAnsi" w:hAnsiTheme="minorHAnsi"/>
                <w:sz w:val="22"/>
              </w:rPr>
            </w:pPr>
          </w:p>
        </w:tc>
      </w:tr>
      <w:tr w:rsidR="00EF1D94" w:rsidRPr="00FD55C6" w14:paraId="435C3C88" w14:textId="77777777">
        <w:tc>
          <w:tcPr>
            <w:tcW w:w="2880" w:type="dxa"/>
            <w:tcBorders>
              <w:top w:val="single" w:sz="6" w:space="0" w:color="000000"/>
              <w:left w:val="single" w:sz="6" w:space="0" w:color="000000"/>
              <w:bottom w:val="single" w:sz="6" w:space="0" w:color="000000"/>
              <w:right w:val="single" w:sz="6" w:space="0" w:color="000000"/>
            </w:tcBorders>
          </w:tcPr>
          <w:p w14:paraId="3852102E" w14:textId="77777777" w:rsidR="00EF1D94" w:rsidRPr="00FD55C6" w:rsidRDefault="00EF1D94">
            <w:pPr>
              <w:spacing w:line="120" w:lineRule="exact"/>
              <w:rPr>
                <w:rFonts w:asciiTheme="minorHAnsi" w:hAnsiTheme="minorHAnsi"/>
                <w:sz w:val="22"/>
              </w:rPr>
            </w:pPr>
          </w:p>
          <w:p w14:paraId="3F43869C" w14:textId="77777777" w:rsidR="00EF1D94" w:rsidRPr="00FD55C6" w:rsidRDefault="00EF1D94">
            <w:pPr>
              <w:spacing w:after="58"/>
              <w:rPr>
                <w:rFonts w:asciiTheme="minorHAnsi" w:hAnsiTheme="minorHAnsi"/>
                <w:sz w:val="22"/>
              </w:rPr>
            </w:pPr>
            <w:r w:rsidRPr="00FD55C6">
              <w:rPr>
                <w:rFonts w:asciiTheme="minorHAnsi" w:hAnsiTheme="minorHAnsi"/>
                <w:sz w:val="22"/>
              </w:rPr>
              <w:t>Dealing with Differences</w:t>
            </w:r>
          </w:p>
        </w:tc>
        <w:tc>
          <w:tcPr>
            <w:tcW w:w="3870" w:type="dxa"/>
            <w:tcBorders>
              <w:top w:val="single" w:sz="6" w:space="0" w:color="000000"/>
              <w:left w:val="single" w:sz="6" w:space="0" w:color="000000"/>
              <w:bottom w:val="single" w:sz="6" w:space="0" w:color="000000"/>
              <w:right w:val="single" w:sz="6" w:space="0" w:color="000000"/>
            </w:tcBorders>
          </w:tcPr>
          <w:p w14:paraId="1C8FD69B" w14:textId="77777777" w:rsidR="00EF1D94" w:rsidRPr="00FD55C6" w:rsidRDefault="00EF1D94">
            <w:pPr>
              <w:spacing w:line="120" w:lineRule="exact"/>
              <w:rPr>
                <w:rFonts w:asciiTheme="minorHAnsi" w:hAnsiTheme="minorHAnsi"/>
                <w:sz w:val="22"/>
              </w:rPr>
            </w:pPr>
          </w:p>
          <w:p w14:paraId="5528BA2B" w14:textId="77777777" w:rsidR="00EF1D94" w:rsidRPr="00FD55C6" w:rsidRDefault="00EF1D94">
            <w:pPr>
              <w:rPr>
                <w:rFonts w:asciiTheme="minorHAnsi" w:hAnsiTheme="minorHAnsi"/>
                <w:sz w:val="22"/>
              </w:rPr>
            </w:pPr>
          </w:p>
          <w:p w14:paraId="167AF6DD" w14:textId="77777777" w:rsidR="00EF1D94" w:rsidRPr="00FD55C6" w:rsidRDefault="00EF1D94">
            <w:pPr>
              <w:rPr>
                <w:rFonts w:asciiTheme="minorHAnsi" w:hAnsiTheme="minorHAnsi"/>
                <w:sz w:val="22"/>
              </w:rPr>
            </w:pPr>
          </w:p>
          <w:p w14:paraId="065D3DB4" w14:textId="77777777" w:rsidR="00EF1D94" w:rsidRPr="00FD55C6" w:rsidRDefault="00EF1D94">
            <w:pPr>
              <w:rPr>
                <w:rFonts w:asciiTheme="minorHAnsi" w:hAnsiTheme="minorHAnsi"/>
                <w:sz w:val="22"/>
              </w:rPr>
            </w:pPr>
          </w:p>
          <w:p w14:paraId="4214C575" w14:textId="77777777" w:rsidR="00EF1D94" w:rsidRPr="00FD55C6" w:rsidRDefault="00EF1D94">
            <w:pPr>
              <w:spacing w:after="58"/>
              <w:rPr>
                <w:rFonts w:asciiTheme="minorHAnsi" w:hAnsiTheme="minorHAnsi"/>
                <w:sz w:val="22"/>
              </w:rPr>
            </w:pPr>
          </w:p>
        </w:tc>
        <w:tc>
          <w:tcPr>
            <w:tcW w:w="3690" w:type="dxa"/>
            <w:tcBorders>
              <w:top w:val="single" w:sz="6" w:space="0" w:color="000000"/>
              <w:left w:val="single" w:sz="6" w:space="0" w:color="000000"/>
              <w:bottom w:val="single" w:sz="6" w:space="0" w:color="000000"/>
              <w:right w:val="single" w:sz="6" w:space="0" w:color="000000"/>
            </w:tcBorders>
          </w:tcPr>
          <w:p w14:paraId="31E7F3A5" w14:textId="77777777" w:rsidR="00EF1D94" w:rsidRPr="00FD55C6" w:rsidRDefault="00EF1D94">
            <w:pPr>
              <w:spacing w:line="120" w:lineRule="exact"/>
              <w:rPr>
                <w:rFonts w:asciiTheme="minorHAnsi" w:hAnsiTheme="minorHAnsi"/>
                <w:sz w:val="22"/>
              </w:rPr>
            </w:pPr>
          </w:p>
          <w:p w14:paraId="2A7AC820" w14:textId="77777777" w:rsidR="00EF1D94" w:rsidRPr="00FD55C6" w:rsidRDefault="00EF1D94">
            <w:pPr>
              <w:spacing w:after="58"/>
              <w:rPr>
                <w:rFonts w:asciiTheme="minorHAnsi" w:hAnsiTheme="minorHAnsi"/>
                <w:sz w:val="22"/>
              </w:rPr>
            </w:pPr>
          </w:p>
        </w:tc>
      </w:tr>
      <w:tr w:rsidR="00EF1D94" w:rsidRPr="00FD55C6" w14:paraId="2E8761BB" w14:textId="77777777">
        <w:tc>
          <w:tcPr>
            <w:tcW w:w="2880" w:type="dxa"/>
            <w:tcBorders>
              <w:top w:val="single" w:sz="6" w:space="0" w:color="000000"/>
              <w:left w:val="single" w:sz="6" w:space="0" w:color="000000"/>
              <w:bottom w:val="single" w:sz="6" w:space="0" w:color="000000"/>
              <w:right w:val="single" w:sz="6" w:space="0" w:color="000000"/>
            </w:tcBorders>
          </w:tcPr>
          <w:p w14:paraId="448AFD21" w14:textId="77777777" w:rsidR="00EF1D94" w:rsidRPr="00FD55C6" w:rsidRDefault="00EF1D94">
            <w:pPr>
              <w:spacing w:line="120" w:lineRule="exact"/>
              <w:rPr>
                <w:rFonts w:asciiTheme="minorHAnsi" w:hAnsiTheme="minorHAnsi"/>
                <w:sz w:val="22"/>
              </w:rPr>
            </w:pPr>
          </w:p>
          <w:p w14:paraId="231DBF05" w14:textId="77777777" w:rsidR="00EF1D94" w:rsidRPr="00FD55C6" w:rsidRDefault="00EF1D94">
            <w:pPr>
              <w:rPr>
                <w:rFonts w:asciiTheme="minorHAnsi" w:hAnsiTheme="minorHAnsi"/>
                <w:sz w:val="22"/>
              </w:rPr>
            </w:pPr>
            <w:r w:rsidRPr="00FD55C6">
              <w:rPr>
                <w:rFonts w:asciiTheme="minorHAnsi" w:hAnsiTheme="minorHAnsi"/>
                <w:sz w:val="22"/>
              </w:rPr>
              <w:lastRenderedPageBreak/>
              <w:t>Decision Making</w:t>
            </w:r>
          </w:p>
          <w:p w14:paraId="4735E919" w14:textId="77777777" w:rsidR="00EF1D94" w:rsidRPr="00FD55C6" w:rsidRDefault="00EF1D94">
            <w:pPr>
              <w:rPr>
                <w:rFonts w:asciiTheme="minorHAnsi" w:hAnsiTheme="minorHAnsi"/>
                <w:sz w:val="22"/>
              </w:rPr>
            </w:pPr>
          </w:p>
          <w:p w14:paraId="7A3C4C74" w14:textId="77777777" w:rsidR="00EF1D94" w:rsidRPr="00FD55C6" w:rsidRDefault="00EF1D94">
            <w:pPr>
              <w:rPr>
                <w:rFonts w:asciiTheme="minorHAnsi" w:hAnsiTheme="minorHAnsi"/>
                <w:sz w:val="22"/>
              </w:rPr>
            </w:pPr>
          </w:p>
          <w:p w14:paraId="764DFF50" w14:textId="77777777" w:rsidR="00EF1D94" w:rsidRPr="00FD55C6" w:rsidRDefault="00EF1D94">
            <w:pPr>
              <w:spacing w:after="58"/>
              <w:rPr>
                <w:rFonts w:asciiTheme="minorHAnsi" w:hAnsiTheme="minorHAnsi"/>
                <w:sz w:val="22"/>
              </w:rPr>
            </w:pPr>
          </w:p>
        </w:tc>
        <w:tc>
          <w:tcPr>
            <w:tcW w:w="3870" w:type="dxa"/>
            <w:tcBorders>
              <w:top w:val="single" w:sz="6" w:space="0" w:color="000000"/>
              <w:left w:val="single" w:sz="6" w:space="0" w:color="000000"/>
              <w:bottom w:val="single" w:sz="6" w:space="0" w:color="000000"/>
              <w:right w:val="single" w:sz="6" w:space="0" w:color="000000"/>
            </w:tcBorders>
          </w:tcPr>
          <w:p w14:paraId="2948A5F6" w14:textId="77777777" w:rsidR="00EF1D94" w:rsidRPr="00FD55C6" w:rsidRDefault="00EF1D94">
            <w:pPr>
              <w:spacing w:line="120" w:lineRule="exact"/>
              <w:rPr>
                <w:rFonts w:asciiTheme="minorHAnsi" w:hAnsiTheme="minorHAnsi"/>
                <w:sz w:val="22"/>
              </w:rPr>
            </w:pPr>
          </w:p>
          <w:p w14:paraId="6313989F" w14:textId="77777777" w:rsidR="00EF1D94" w:rsidRPr="00FD55C6" w:rsidRDefault="00EF1D94">
            <w:pPr>
              <w:spacing w:after="58"/>
              <w:rPr>
                <w:rFonts w:asciiTheme="minorHAnsi" w:hAnsiTheme="minorHAnsi"/>
                <w:sz w:val="22"/>
              </w:rPr>
            </w:pPr>
          </w:p>
        </w:tc>
        <w:tc>
          <w:tcPr>
            <w:tcW w:w="3690" w:type="dxa"/>
            <w:tcBorders>
              <w:top w:val="single" w:sz="6" w:space="0" w:color="000000"/>
              <w:left w:val="single" w:sz="6" w:space="0" w:color="000000"/>
              <w:bottom w:val="single" w:sz="6" w:space="0" w:color="000000"/>
              <w:right w:val="single" w:sz="6" w:space="0" w:color="000000"/>
            </w:tcBorders>
          </w:tcPr>
          <w:p w14:paraId="01D2E5D4" w14:textId="77777777" w:rsidR="00EF1D94" w:rsidRPr="00FD55C6" w:rsidRDefault="00EF1D94">
            <w:pPr>
              <w:spacing w:line="120" w:lineRule="exact"/>
              <w:rPr>
                <w:rFonts w:asciiTheme="minorHAnsi" w:hAnsiTheme="minorHAnsi"/>
                <w:sz w:val="22"/>
              </w:rPr>
            </w:pPr>
          </w:p>
          <w:p w14:paraId="12C7B63B" w14:textId="77777777" w:rsidR="00EF1D94" w:rsidRPr="00FD55C6" w:rsidRDefault="00EF1D94">
            <w:pPr>
              <w:rPr>
                <w:rFonts w:asciiTheme="minorHAnsi" w:hAnsiTheme="minorHAnsi"/>
                <w:sz w:val="22"/>
              </w:rPr>
            </w:pPr>
          </w:p>
          <w:p w14:paraId="12A6C277" w14:textId="77777777" w:rsidR="00EF1D94" w:rsidRPr="00FD55C6" w:rsidRDefault="00EF1D94">
            <w:pPr>
              <w:rPr>
                <w:rFonts w:asciiTheme="minorHAnsi" w:hAnsiTheme="minorHAnsi"/>
                <w:sz w:val="22"/>
              </w:rPr>
            </w:pPr>
          </w:p>
          <w:p w14:paraId="227F0F39" w14:textId="77777777" w:rsidR="00EF1D94" w:rsidRPr="00FD55C6" w:rsidRDefault="00EF1D94">
            <w:pPr>
              <w:rPr>
                <w:rFonts w:asciiTheme="minorHAnsi" w:hAnsiTheme="minorHAnsi"/>
                <w:sz w:val="22"/>
              </w:rPr>
            </w:pPr>
          </w:p>
          <w:p w14:paraId="7F77B5D3" w14:textId="77777777" w:rsidR="00EF1D94" w:rsidRPr="00FD55C6" w:rsidRDefault="00EF1D94">
            <w:pPr>
              <w:spacing w:after="58"/>
              <w:rPr>
                <w:rFonts w:asciiTheme="minorHAnsi" w:hAnsiTheme="minorHAnsi"/>
                <w:sz w:val="22"/>
              </w:rPr>
            </w:pPr>
          </w:p>
        </w:tc>
      </w:tr>
      <w:tr w:rsidR="00EF1D94" w:rsidRPr="00FD55C6" w14:paraId="0D422280" w14:textId="77777777">
        <w:tc>
          <w:tcPr>
            <w:tcW w:w="2880" w:type="dxa"/>
            <w:tcBorders>
              <w:top w:val="single" w:sz="6" w:space="0" w:color="000000"/>
              <w:left w:val="single" w:sz="6" w:space="0" w:color="000000"/>
              <w:bottom w:val="single" w:sz="6" w:space="0" w:color="000000"/>
              <w:right w:val="single" w:sz="6" w:space="0" w:color="000000"/>
            </w:tcBorders>
          </w:tcPr>
          <w:p w14:paraId="1ABD0300" w14:textId="77777777" w:rsidR="00EF1D94" w:rsidRPr="00FD55C6" w:rsidRDefault="00EF1D94">
            <w:pPr>
              <w:spacing w:line="120" w:lineRule="exact"/>
              <w:rPr>
                <w:rFonts w:asciiTheme="minorHAnsi" w:hAnsiTheme="minorHAnsi"/>
                <w:sz w:val="22"/>
              </w:rPr>
            </w:pPr>
          </w:p>
          <w:p w14:paraId="6028D617" w14:textId="77777777" w:rsidR="00EF1D94" w:rsidRPr="00FD55C6" w:rsidRDefault="00EF1D94">
            <w:pPr>
              <w:spacing w:after="58"/>
              <w:rPr>
                <w:rFonts w:asciiTheme="minorHAnsi" w:hAnsiTheme="minorHAnsi"/>
                <w:sz w:val="22"/>
              </w:rPr>
            </w:pPr>
            <w:r w:rsidRPr="00FD55C6">
              <w:rPr>
                <w:rFonts w:asciiTheme="minorHAnsi" w:hAnsiTheme="minorHAnsi"/>
                <w:sz w:val="22"/>
              </w:rPr>
              <w:t>Advance Designing of Meetings</w:t>
            </w:r>
          </w:p>
        </w:tc>
        <w:tc>
          <w:tcPr>
            <w:tcW w:w="3870" w:type="dxa"/>
            <w:tcBorders>
              <w:top w:val="single" w:sz="6" w:space="0" w:color="000000"/>
              <w:left w:val="single" w:sz="6" w:space="0" w:color="000000"/>
              <w:bottom w:val="single" w:sz="6" w:space="0" w:color="000000"/>
              <w:right w:val="single" w:sz="6" w:space="0" w:color="000000"/>
            </w:tcBorders>
          </w:tcPr>
          <w:p w14:paraId="19AA07F3" w14:textId="77777777" w:rsidR="00EF1D94" w:rsidRPr="00FD55C6" w:rsidRDefault="00EF1D94">
            <w:pPr>
              <w:spacing w:line="120" w:lineRule="exact"/>
              <w:rPr>
                <w:rFonts w:asciiTheme="minorHAnsi" w:hAnsiTheme="minorHAnsi"/>
                <w:sz w:val="22"/>
              </w:rPr>
            </w:pPr>
          </w:p>
          <w:p w14:paraId="2AFFB5B8" w14:textId="77777777" w:rsidR="00EF1D94" w:rsidRPr="00FD55C6" w:rsidRDefault="00EF1D94">
            <w:pPr>
              <w:rPr>
                <w:rFonts w:asciiTheme="minorHAnsi" w:hAnsiTheme="minorHAnsi"/>
                <w:sz w:val="22"/>
              </w:rPr>
            </w:pPr>
          </w:p>
          <w:p w14:paraId="2EEB0F6A" w14:textId="77777777" w:rsidR="00EF1D94" w:rsidRPr="00FD55C6" w:rsidRDefault="00EF1D94">
            <w:pPr>
              <w:rPr>
                <w:rFonts w:asciiTheme="minorHAnsi" w:hAnsiTheme="minorHAnsi"/>
                <w:sz w:val="22"/>
              </w:rPr>
            </w:pPr>
          </w:p>
          <w:p w14:paraId="0ABB187F" w14:textId="77777777" w:rsidR="00EF1D94" w:rsidRPr="00FD55C6" w:rsidRDefault="00EF1D94">
            <w:pPr>
              <w:spacing w:after="58"/>
              <w:rPr>
                <w:rFonts w:asciiTheme="minorHAnsi" w:hAnsiTheme="minorHAnsi"/>
                <w:sz w:val="22"/>
              </w:rPr>
            </w:pPr>
          </w:p>
        </w:tc>
        <w:tc>
          <w:tcPr>
            <w:tcW w:w="3690" w:type="dxa"/>
            <w:tcBorders>
              <w:top w:val="single" w:sz="6" w:space="0" w:color="000000"/>
              <w:left w:val="single" w:sz="6" w:space="0" w:color="000000"/>
              <w:bottom w:val="single" w:sz="6" w:space="0" w:color="000000"/>
              <w:right w:val="single" w:sz="6" w:space="0" w:color="000000"/>
            </w:tcBorders>
          </w:tcPr>
          <w:p w14:paraId="46A78273" w14:textId="77777777" w:rsidR="00EF1D94" w:rsidRPr="00FD55C6" w:rsidRDefault="00EF1D94">
            <w:pPr>
              <w:spacing w:line="120" w:lineRule="exact"/>
              <w:rPr>
                <w:rFonts w:asciiTheme="minorHAnsi" w:hAnsiTheme="minorHAnsi"/>
                <w:sz w:val="22"/>
              </w:rPr>
            </w:pPr>
          </w:p>
          <w:p w14:paraId="2344461A" w14:textId="77777777" w:rsidR="00EF1D94" w:rsidRPr="00FD55C6" w:rsidRDefault="00EF1D94">
            <w:pPr>
              <w:spacing w:after="58"/>
              <w:rPr>
                <w:rFonts w:asciiTheme="minorHAnsi" w:hAnsiTheme="minorHAnsi"/>
                <w:sz w:val="22"/>
              </w:rPr>
            </w:pPr>
          </w:p>
        </w:tc>
      </w:tr>
    </w:tbl>
    <w:p w14:paraId="3D322DD1" w14:textId="77777777" w:rsidR="00EF1D94" w:rsidRPr="00FD55C6" w:rsidRDefault="00EF1D94" w:rsidP="00EF1D94">
      <w:pPr>
        <w:rPr>
          <w:rFonts w:asciiTheme="minorHAnsi" w:hAnsiTheme="minorHAnsi"/>
          <w:sz w:val="22"/>
        </w:rPr>
      </w:pPr>
      <w:r w:rsidRPr="00FD55C6">
        <w:rPr>
          <w:rFonts w:asciiTheme="minorHAnsi" w:hAnsiTheme="minorHAnsi"/>
          <w:sz w:val="22"/>
        </w:rPr>
        <w:t>© Robert A. Gallagher, 1993</w:t>
      </w:r>
    </w:p>
    <w:p w14:paraId="49146FEF" w14:textId="77777777" w:rsidR="00EF1D94" w:rsidRPr="00FD55C6" w:rsidRDefault="00EF1D94" w:rsidP="00EF1D94">
      <w:pPr>
        <w:pStyle w:val="Heading1"/>
        <w:rPr>
          <w:rFonts w:asciiTheme="minorHAnsi" w:hAnsiTheme="minorHAnsi" w:cs="Tahoma"/>
          <w:b w:val="0"/>
          <w:bCs/>
          <w:sz w:val="22"/>
        </w:rPr>
      </w:pPr>
    </w:p>
    <w:p w14:paraId="301708D4" w14:textId="77777777" w:rsidR="00EF1D94" w:rsidRPr="00FD55C6" w:rsidRDefault="00EF1D94" w:rsidP="00EF1D94">
      <w:pPr>
        <w:pStyle w:val="Heading1"/>
        <w:rPr>
          <w:rFonts w:asciiTheme="minorHAnsi" w:hAnsiTheme="minorHAnsi" w:cs="Tahoma"/>
          <w:b w:val="0"/>
          <w:bCs/>
          <w:sz w:val="22"/>
        </w:rPr>
      </w:pPr>
    </w:p>
    <w:p w14:paraId="7EBA8128" w14:textId="77777777" w:rsidR="00EF1D94" w:rsidRPr="00FD55C6" w:rsidRDefault="00EF1D94" w:rsidP="00EF1D94">
      <w:pPr>
        <w:pStyle w:val="Heading1"/>
        <w:rPr>
          <w:rFonts w:asciiTheme="minorHAnsi" w:hAnsiTheme="minorHAnsi" w:cs="Tahoma"/>
          <w:b w:val="0"/>
          <w:bCs/>
          <w:sz w:val="22"/>
        </w:rPr>
      </w:pPr>
    </w:p>
    <w:p w14:paraId="53F9DB0F" w14:textId="77777777" w:rsidR="00EF1D94" w:rsidRPr="00FD55C6" w:rsidRDefault="00EF1D94" w:rsidP="00EF1D94">
      <w:pPr>
        <w:pStyle w:val="Heading1"/>
        <w:rPr>
          <w:rFonts w:asciiTheme="minorHAnsi" w:hAnsiTheme="minorHAnsi" w:cs="Tahoma"/>
          <w:b w:val="0"/>
          <w:bCs/>
          <w:sz w:val="22"/>
        </w:rPr>
      </w:pPr>
    </w:p>
    <w:p w14:paraId="3355AE49" w14:textId="77777777" w:rsidR="00E934D4" w:rsidRDefault="00E934D4">
      <w:pPr>
        <w:rPr>
          <w:rFonts w:asciiTheme="minorHAnsi" w:hAnsiTheme="minorHAnsi"/>
          <w:sz w:val="22"/>
        </w:rPr>
      </w:pPr>
    </w:p>
    <w:p w14:paraId="790BE635" w14:textId="77777777" w:rsidR="00E934D4" w:rsidRDefault="00E934D4">
      <w:pPr>
        <w:rPr>
          <w:rFonts w:asciiTheme="minorHAnsi" w:hAnsiTheme="minorHAnsi"/>
          <w:sz w:val="22"/>
        </w:rPr>
      </w:pPr>
    </w:p>
    <w:p w14:paraId="588B683A" w14:textId="77777777" w:rsidR="00E934D4" w:rsidRDefault="00E934D4">
      <w:pPr>
        <w:rPr>
          <w:rFonts w:asciiTheme="minorHAnsi" w:hAnsiTheme="minorHAnsi"/>
          <w:sz w:val="22"/>
        </w:rPr>
      </w:pPr>
    </w:p>
    <w:p w14:paraId="772A6557" w14:textId="77777777" w:rsidR="00E934D4" w:rsidRDefault="00E934D4">
      <w:pPr>
        <w:rPr>
          <w:rFonts w:asciiTheme="minorHAnsi" w:hAnsiTheme="minorHAnsi"/>
          <w:sz w:val="22"/>
        </w:rPr>
      </w:pPr>
    </w:p>
    <w:p w14:paraId="307EA681" w14:textId="77777777" w:rsidR="00E934D4" w:rsidRDefault="00E934D4">
      <w:pPr>
        <w:rPr>
          <w:rFonts w:asciiTheme="minorHAnsi" w:hAnsiTheme="minorHAnsi"/>
          <w:sz w:val="22"/>
        </w:rPr>
      </w:pPr>
    </w:p>
    <w:p w14:paraId="05C66BEC" w14:textId="77777777" w:rsidR="00E934D4" w:rsidRDefault="00E934D4">
      <w:pPr>
        <w:rPr>
          <w:rFonts w:asciiTheme="minorHAnsi" w:hAnsiTheme="minorHAnsi"/>
          <w:sz w:val="22"/>
        </w:rPr>
      </w:pPr>
    </w:p>
    <w:p w14:paraId="2826F409" w14:textId="77777777" w:rsidR="00EF1D94" w:rsidRPr="00FD55C6" w:rsidRDefault="00EF1D94">
      <w:pPr>
        <w:rPr>
          <w:rFonts w:asciiTheme="minorHAnsi" w:hAnsiTheme="minorHAnsi"/>
          <w:sz w:val="22"/>
        </w:rPr>
      </w:pPr>
    </w:p>
    <w:p w14:paraId="796CB2B1" w14:textId="77777777" w:rsidR="00EF1D94" w:rsidRPr="00FD55C6" w:rsidRDefault="00EF1D94">
      <w:pPr>
        <w:rPr>
          <w:rFonts w:asciiTheme="minorHAnsi" w:hAnsiTheme="minorHAnsi"/>
          <w:sz w:val="22"/>
        </w:rPr>
      </w:pPr>
    </w:p>
    <w:p w14:paraId="5A101DB2" w14:textId="77777777" w:rsidR="00A9193B" w:rsidRPr="00FD55C6" w:rsidRDefault="00A9193B">
      <w:pPr>
        <w:rPr>
          <w:rFonts w:asciiTheme="minorHAnsi" w:hAnsiTheme="minorHAnsi"/>
          <w:sz w:val="22"/>
        </w:rPr>
      </w:pPr>
    </w:p>
    <w:p w14:paraId="375016FF" w14:textId="77777777" w:rsidR="00A9193B" w:rsidRPr="00E934D4" w:rsidRDefault="00A9193B" w:rsidP="00A9193B">
      <w:pPr>
        <w:outlineLvl w:val="0"/>
        <w:rPr>
          <w:rFonts w:asciiTheme="minorHAnsi" w:hAnsiTheme="minorHAnsi"/>
          <w:sz w:val="28"/>
        </w:rPr>
      </w:pPr>
      <w:r w:rsidRPr="00E934D4">
        <w:rPr>
          <w:rFonts w:asciiTheme="minorHAnsi" w:hAnsiTheme="minorHAnsi"/>
          <w:sz w:val="28"/>
        </w:rPr>
        <w:t>Learning from Experience</w:t>
      </w:r>
    </w:p>
    <w:p w14:paraId="168F0C9B" w14:textId="77777777" w:rsidR="00A9193B" w:rsidRPr="00FD55C6" w:rsidRDefault="00A9193B" w:rsidP="00A9193B">
      <w:pPr>
        <w:spacing w:line="19" w:lineRule="exact"/>
        <w:rPr>
          <w:rFonts w:asciiTheme="minorHAnsi" w:hAnsiTheme="minorHAnsi"/>
          <w:sz w:val="22"/>
        </w:rPr>
      </w:pPr>
    </w:p>
    <w:p w14:paraId="08E3533B" w14:textId="77777777" w:rsidR="00A9193B" w:rsidRPr="00FD55C6" w:rsidRDefault="00A9193B" w:rsidP="00A9193B">
      <w:pPr>
        <w:rPr>
          <w:rFonts w:asciiTheme="minorHAnsi" w:hAnsiTheme="minorHAnsi"/>
          <w:sz w:val="22"/>
        </w:rPr>
      </w:pPr>
    </w:p>
    <w:p w14:paraId="13FCA566" w14:textId="77777777" w:rsidR="00A9193B" w:rsidRPr="00FD55C6" w:rsidRDefault="00A9193B" w:rsidP="00A9193B">
      <w:pPr>
        <w:rPr>
          <w:rFonts w:asciiTheme="minorHAnsi" w:hAnsiTheme="minorHAnsi"/>
          <w:sz w:val="22"/>
        </w:rPr>
      </w:pPr>
      <w:r w:rsidRPr="00FD55C6">
        <w:rPr>
          <w:rFonts w:asciiTheme="minorHAnsi" w:hAnsiTheme="minorHAnsi"/>
          <w:sz w:val="22"/>
        </w:rPr>
        <w:t xml:space="preserve">It is a core assumption of lab training that we do not learn from experience itself; we learn from disciplined reflection on experience.  The learning process is really one of learning about our experience from a structured reflection on our experience. The method offered here is called --- </w:t>
      </w:r>
      <w:r w:rsidRPr="00E934D4">
        <w:rPr>
          <w:rFonts w:asciiTheme="minorHAnsi" w:hAnsiTheme="minorHAnsi"/>
          <w:b/>
          <w:sz w:val="22"/>
        </w:rPr>
        <w:t>E - I - A - G.</w:t>
      </w:r>
    </w:p>
    <w:p w14:paraId="5E61FEEA" w14:textId="77777777" w:rsidR="00A9193B" w:rsidRPr="00FD55C6" w:rsidRDefault="00A9193B" w:rsidP="00A9193B">
      <w:pPr>
        <w:rPr>
          <w:rFonts w:asciiTheme="minorHAnsi" w:hAnsiTheme="minorHAnsi"/>
          <w:sz w:val="22"/>
        </w:rPr>
      </w:pPr>
    </w:p>
    <w:p w14:paraId="707D2E12" w14:textId="77777777" w:rsidR="00A9193B" w:rsidRPr="00FD55C6" w:rsidRDefault="00A9193B" w:rsidP="00A9193B">
      <w:pPr>
        <w:outlineLvl w:val="0"/>
        <w:rPr>
          <w:rFonts w:asciiTheme="minorHAnsi" w:hAnsiTheme="minorHAnsi"/>
          <w:sz w:val="22"/>
        </w:rPr>
      </w:pPr>
      <w:r w:rsidRPr="00FD55C6">
        <w:rPr>
          <w:rFonts w:asciiTheme="minorHAnsi" w:hAnsiTheme="minorHAnsi"/>
          <w:sz w:val="22"/>
        </w:rPr>
        <w:t>E – Experience</w:t>
      </w:r>
    </w:p>
    <w:p w14:paraId="0D5D6B4B" w14:textId="77777777" w:rsidR="00A9193B" w:rsidRPr="00FD55C6" w:rsidRDefault="00A9193B" w:rsidP="00A9193B">
      <w:pPr>
        <w:rPr>
          <w:rFonts w:asciiTheme="minorHAnsi" w:hAnsiTheme="minorHAnsi"/>
          <w:sz w:val="22"/>
        </w:rPr>
      </w:pPr>
      <w:r w:rsidRPr="00FD55C6">
        <w:rPr>
          <w:rFonts w:asciiTheme="minorHAnsi" w:hAnsiTheme="minorHAnsi"/>
          <w:sz w:val="22"/>
        </w:rPr>
        <w:t>I – Identify</w:t>
      </w:r>
    </w:p>
    <w:p w14:paraId="53E9CE5F" w14:textId="77777777" w:rsidR="00A9193B" w:rsidRPr="00FD55C6" w:rsidRDefault="00A9193B" w:rsidP="00A9193B">
      <w:pPr>
        <w:rPr>
          <w:rFonts w:asciiTheme="minorHAnsi" w:hAnsiTheme="minorHAnsi"/>
          <w:sz w:val="22"/>
        </w:rPr>
      </w:pPr>
      <w:r w:rsidRPr="00FD55C6">
        <w:rPr>
          <w:rFonts w:asciiTheme="minorHAnsi" w:hAnsiTheme="minorHAnsi"/>
          <w:sz w:val="22"/>
        </w:rPr>
        <w:t>A – Analyze</w:t>
      </w:r>
    </w:p>
    <w:p w14:paraId="4B9F0035" w14:textId="77777777" w:rsidR="00A9193B" w:rsidRPr="00FD55C6" w:rsidRDefault="00A9193B" w:rsidP="00A9193B">
      <w:pPr>
        <w:rPr>
          <w:rFonts w:asciiTheme="minorHAnsi" w:hAnsiTheme="minorHAnsi"/>
          <w:sz w:val="22"/>
        </w:rPr>
      </w:pPr>
      <w:r w:rsidRPr="00FD55C6">
        <w:rPr>
          <w:rFonts w:asciiTheme="minorHAnsi" w:hAnsiTheme="minorHAnsi"/>
          <w:sz w:val="22"/>
        </w:rPr>
        <w:t>G – Generalize</w:t>
      </w:r>
    </w:p>
    <w:p w14:paraId="2DD7C819" w14:textId="77777777" w:rsidR="00A9193B" w:rsidRPr="00FD55C6" w:rsidRDefault="00A9193B" w:rsidP="00A9193B">
      <w:pPr>
        <w:rPr>
          <w:rFonts w:asciiTheme="minorHAnsi" w:hAnsiTheme="minorHAnsi"/>
          <w:sz w:val="22"/>
        </w:rPr>
      </w:pPr>
    </w:p>
    <w:p w14:paraId="4A242E90" w14:textId="77777777" w:rsidR="00A9193B" w:rsidRPr="00FD55C6" w:rsidRDefault="00A9193B" w:rsidP="00A9193B">
      <w:pPr>
        <w:rPr>
          <w:rFonts w:asciiTheme="minorHAnsi" w:hAnsiTheme="minorHAnsi"/>
          <w:sz w:val="22"/>
        </w:rPr>
      </w:pPr>
      <w:r w:rsidRPr="00FD55C6">
        <w:rPr>
          <w:rFonts w:asciiTheme="minorHAnsi" w:hAnsiTheme="minorHAnsi"/>
          <w:sz w:val="22"/>
        </w:rPr>
        <w:t>This has been a core learning method in lab training. With adaptation in has been used in team development and Organization Development efforts.</w:t>
      </w:r>
    </w:p>
    <w:p w14:paraId="691B2F17" w14:textId="77777777" w:rsidR="00A9193B" w:rsidRPr="00FD55C6" w:rsidRDefault="00A9193B" w:rsidP="00A9193B">
      <w:pPr>
        <w:rPr>
          <w:rFonts w:asciiTheme="minorHAnsi" w:hAnsiTheme="minorHAnsi"/>
          <w:sz w:val="22"/>
        </w:rPr>
      </w:pPr>
    </w:p>
    <w:p w14:paraId="52EA6AF5" w14:textId="77777777" w:rsidR="00A9193B" w:rsidRPr="00FD55C6" w:rsidRDefault="00A9193B" w:rsidP="00A9193B">
      <w:pPr>
        <w:rPr>
          <w:rFonts w:asciiTheme="minorHAnsi" w:hAnsiTheme="minorHAnsi"/>
          <w:sz w:val="22"/>
        </w:rPr>
      </w:pPr>
      <w:r w:rsidRPr="00E934D4">
        <w:rPr>
          <w:rFonts w:asciiTheme="minorHAnsi" w:hAnsiTheme="minorHAnsi"/>
          <w:b/>
          <w:sz w:val="22"/>
        </w:rPr>
        <w:t>Experience</w:t>
      </w:r>
      <w:r w:rsidRPr="00FD55C6">
        <w:rPr>
          <w:rFonts w:asciiTheme="minorHAnsi" w:hAnsiTheme="minorHAnsi"/>
          <w:sz w:val="22"/>
        </w:rPr>
        <w:t xml:space="preserve"> – This is anything that happens in the group. The behavior of the group or people within the group becomes the starting place for learning.</w:t>
      </w:r>
    </w:p>
    <w:p w14:paraId="06161E89" w14:textId="77777777" w:rsidR="00A9193B" w:rsidRPr="00FD55C6" w:rsidRDefault="00A9193B" w:rsidP="00A9193B">
      <w:pPr>
        <w:rPr>
          <w:rFonts w:asciiTheme="minorHAnsi" w:hAnsiTheme="minorHAnsi"/>
          <w:sz w:val="22"/>
        </w:rPr>
      </w:pPr>
    </w:p>
    <w:p w14:paraId="199E25F8" w14:textId="77777777" w:rsidR="00A9193B" w:rsidRPr="00FD55C6" w:rsidRDefault="00A9193B" w:rsidP="00A9193B">
      <w:pPr>
        <w:rPr>
          <w:rFonts w:asciiTheme="minorHAnsi" w:hAnsiTheme="minorHAnsi"/>
          <w:sz w:val="22"/>
        </w:rPr>
      </w:pPr>
      <w:r w:rsidRPr="00E934D4">
        <w:rPr>
          <w:rFonts w:asciiTheme="minorHAnsi" w:hAnsiTheme="minorHAnsi"/>
          <w:b/>
          <w:sz w:val="22"/>
        </w:rPr>
        <w:t>Identify</w:t>
      </w:r>
      <w:r w:rsidRPr="00FD55C6">
        <w:rPr>
          <w:rFonts w:asciiTheme="minorHAnsi" w:hAnsiTheme="minorHAnsi"/>
          <w:sz w:val="22"/>
        </w:rPr>
        <w:t xml:space="preserve"> – A specific behavior or pattern of behaviors is selected as a starting point. The group needs to identify what happen, when it happen</w:t>
      </w:r>
      <w:r w:rsidR="00AD4117">
        <w:rPr>
          <w:rFonts w:asciiTheme="minorHAnsi" w:hAnsiTheme="minorHAnsi"/>
          <w:sz w:val="22"/>
        </w:rPr>
        <w:t>ed</w:t>
      </w:r>
      <w:r w:rsidRPr="00FD55C6">
        <w:rPr>
          <w:rFonts w:asciiTheme="minorHAnsi" w:hAnsiTheme="minorHAnsi"/>
          <w:sz w:val="22"/>
        </w:rPr>
        <w:t>, etc. The objective is for all the group members to adequately recall the experience so they can all contribute to the learning process. The assumption is that everyone may be able to learn from the experience.</w:t>
      </w:r>
    </w:p>
    <w:p w14:paraId="63235769" w14:textId="77777777" w:rsidR="00A9193B" w:rsidRPr="00FD55C6" w:rsidRDefault="00A9193B" w:rsidP="00A9193B">
      <w:pPr>
        <w:rPr>
          <w:rFonts w:asciiTheme="minorHAnsi" w:hAnsiTheme="minorHAnsi"/>
          <w:sz w:val="22"/>
        </w:rPr>
      </w:pPr>
    </w:p>
    <w:p w14:paraId="5DDD3973" w14:textId="77777777" w:rsidR="00A9193B" w:rsidRPr="00FD55C6" w:rsidRDefault="00A9193B" w:rsidP="00A9193B">
      <w:pPr>
        <w:rPr>
          <w:rFonts w:asciiTheme="minorHAnsi" w:hAnsiTheme="minorHAnsi"/>
          <w:sz w:val="22"/>
        </w:rPr>
      </w:pPr>
      <w:r w:rsidRPr="00E934D4">
        <w:rPr>
          <w:rFonts w:asciiTheme="minorHAnsi" w:hAnsiTheme="minorHAnsi"/>
          <w:b/>
          <w:sz w:val="22"/>
        </w:rPr>
        <w:t xml:space="preserve">Analyze </w:t>
      </w:r>
      <w:r w:rsidRPr="00FD55C6">
        <w:rPr>
          <w:rFonts w:asciiTheme="minorHAnsi" w:hAnsiTheme="minorHAnsi"/>
          <w:sz w:val="22"/>
        </w:rPr>
        <w:t>– The group explores and examines the experience that has been identified. The group may look at the impact or effect of the behavior(s); sharing how they felt, what they thought, how they acted, etc. Judgments each person made may be shared – was the behavior helpful or hindering to the group’s life and work? Analysis may include relating the experience to some theory, model or research?</w:t>
      </w:r>
    </w:p>
    <w:p w14:paraId="0AF1D69C" w14:textId="77777777" w:rsidR="00A9193B" w:rsidRPr="00FD55C6" w:rsidRDefault="00A9193B" w:rsidP="00A9193B">
      <w:pPr>
        <w:rPr>
          <w:rFonts w:asciiTheme="minorHAnsi" w:hAnsiTheme="minorHAnsi"/>
          <w:sz w:val="22"/>
        </w:rPr>
      </w:pPr>
    </w:p>
    <w:p w14:paraId="7AC2CC60" w14:textId="77777777" w:rsidR="00A9193B" w:rsidRPr="00FD55C6" w:rsidRDefault="00A9193B" w:rsidP="00A9193B">
      <w:pPr>
        <w:rPr>
          <w:rFonts w:asciiTheme="minorHAnsi" w:hAnsiTheme="minorHAnsi"/>
          <w:sz w:val="22"/>
        </w:rPr>
      </w:pPr>
      <w:r w:rsidRPr="00E934D4">
        <w:rPr>
          <w:rFonts w:asciiTheme="minorHAnsi" w:hAnsiTheme="minorHAnsi"/>
          <w:b/>
          <w:sz w:val="22"/>
        </w:rPr>
        <w:lastRenderedPageBreak/>
        <w:t xml:space="preserve">Generalize </w:t>
      </w:r>
      <w:r w:rsidRPr="00FD55C6">
        <w:rPr>
          <w:rFonts w:asciiTheme="minorHAnsi" w:hAnsiTheme="minorHAnsi"/>
          <w:sz w:val="22"/>
        </w:rPr>
        <w:t xml:space="preserve">– This is an opportunity for group members to state what they have learned; to generalize what has been learned into other situations. Based on the analysis, the members state what they might do in a similar situation, what they might have done differently in this situation, what conclusions they have drawn, etc. Members will not necessarily share the same learnings. In lab training two norms are useful in the “Generalization” discussion. First – Each person has his or her own learning. That learning has its own validity. It doesn’t need to be shared by others to by legitimate. Second – It is acceptable for members to ask each other for information about the basis for stated learnings or generalizations. </w:t>
      </w:r>
    </w:p>
    <w:p w14:paraId="1E277770" w14:textId="77777777" w:rsidR="00CE21A1" w:rsidRPr="00FD55C6" w:rsidRDefault="00CE21A1" w:rsidP="00A9193B">
      <w:pPr>
        <w:rPr>
          <w:rFonts w:asciiTheme="minorHAnsi" w:hAnsiTheme="minorHAnsi"/>
          <w:sz w:val="22"/>
        </w:rPr>
      </w:pPr>
    </w:p>
    <w:p w14:paraId="6B1DC134" w14:textId="77777777" w:rsidR="00D92F8B" w:rsidRDefault="00D92F8B" w:rsidP="00A9193B">
      <w:pPr>
        <w:rPr>
          <w:rFonts w:asciiTheme="minorHAnsi" w:hAnsiTheme="minorHAnsi"/>
          <w:sz w:val="22"/>
        </w:rPr>
      </w:pPr>
    </w:p>
    <w:p w14:paraId="6F89C699" w14:textId="77777777" w:rsidR="00D92F8B" w:rsidRDefault="00D92F8B" w:rsidP="00A9193B">
      <w:pPr>
        <w:rPr>
          <w:rFonts w:asciiTheme="minorHAnsi" w:hAnsiTheme="minorHAnsi"/>
          <w:sz w:val="22"/>
        </w:rPr>
      </w:pPr>
    </w:p>
    <w:p w14:paraId="1394CC34" w14:textId="77777777" w:rsidR="00CE21A1" w:rsidRPr="00FD55C6" w:rsidRDefault="00CE21A1" w:rsidP="00A9193B">
      <w:pPr>
        <w:rPr>
          <w:rFonts w:asciiTheme="minorHAnsi" w:hAnsiTheme="minorHAnsi"/>
          <w:sz w:val="22"/>
        </w:rPr>
      </w:pPr>
    </w:p>
    <w:p w14:paraId="4E6A9AAA" w14:textId="77777777" w:rsidR="00CE21A1" w:rsidRPr="00FD55C6" w:rsidRDefault="00CE21A1" w:rsidP="00CE21A1">
      <w:pPr>
        <w:pStyle w:val="Heading1"/>
        <w:rPr>
          <w:rFonts w:asciiTheme="minorHAnsi" w:hAnsiTheme="minorHAnsi"/>
          <w:sz w:val="22"/>
        </w:rPr>
      </w:pPr>
      <w:r w:rsidRPr="00FD55C6">
        <w:rPr>
          <w:rFonts w:asciiTheme="minorHAnsi" w:hAnsiTheme="minorHAnsi"/>
          <w:sz w:val="22"/>
        </w:rPr>
        <w:t>The Reflection Process</w:t>
      </w:r>
    </w:p>
    <w:p w14:paraId="6ABC594D" w14:textId="77777777" w:rsidR="00CE21A1" w:rsidRPr="00FD55C6" w:rsidRDefault="00CE21A1" w:rsidP="00CE21A1">
      <w:pPr>
        <w:pStyle w:val="Heading1"/>
        <w:rPr>
          <w:rFonts w:asciiTheme="minorHAnsi" w:hAnsiTheme="minorHAnsi"/>
          <w:sz w:val="22"/>
        </w:rPr>
      </w:pPr>
    </w:p>
    <w:p w14:paraId="56BACE3D" w14:textId="77777777" w:rsidR="00CE21A1" w:rsidRPr="00FD55C6" w:rsidRDefault="00CE21A1" w:rsidP="00CE21A1">
      <w:pPr>
        <w:pStyle w:val="Heading1"/>
        <w:rPr>
          <w:rFonts w:asciiTheme="minorHAnsi" w:hAnsiTheme="minorHAnsi"/>
          <w:sz w:val="22"/>
        </w:rPr>
      </w:pPr>
      <w:r w:rsidRPr="00FD55C6">
        <w:rPr>
          <w:rFonts w:asciiTheme="minorHAnsi" w:hAnsiTheme="minorHAnsi"/>
          <w:sz w:val="22"/>
        </w:rPr>
        <w:t>First, be clear about roles</w:t>
      </w:r>
    </w:p>
    <w:p w14:paraId="5786F03F" w14:textId="77777777" w:rsidR="00CE21A1" w:rsidRPr="00FD55C6" w:rsidRDefault="00CE21A1" w:rsidP="00CE21A1">
      <w:pPr>
        <w:rPr>
          <w:rFonts w:asciiTheme="minorHAnsi" w:hAnsiTheme="minorHAnsi"/>
          <w:sz w:val="22"/>
        </w:rPr>
      </w:pPr>
    </w:p>
    <w:p w14:paraId="6EBB84EA" w14:textId="77777777" w:rsidR="00CE21A1" w:rsidRPr="00FD55C6" w:rsidRDefault="00CE21A1" w:rsidP="00CE21A1">
      <w:pPr>
        <w:rPr>
          <w:rFonts w:asciiTheme="minorHAnsi" w:hAnsiTheme="minorHAnsi"/>
          <w:sz w:val="22"/>
        </w:rPr>
      </w:pPr>
      <w:r w:rsidRPr="00FD55C6">
        <w:rPr>
          <w:rFonts w:asciiTheme="minorHAnsi" w:hAnsiTheme="minorHAnsi"/>
          <w:sz w:val="22"/>
        </w:rPr>
        <w:t>Name those in the group who share, first hand, the experience being explored. These are the people who will need to do most of the work in the process and draw the learnings. Others serve in a support role -- offering suggestions to consider based on similar experiences and the common skills and knowledge they share. In a training group it is usually best for the learning process if the experience being reflected on is shared by all group members.</w:t>
      </w:r>
    </w:p>
    <w:p w14:paraId="2AE6F1A8" w14:textId="77777777" w:rsidR="00CE21A1" w:rsidRPr="00FD55C6" w:rsidRDefault="00CE21A1" w:rsidP="00CE21A1">
      <w:pPr>
        <w:rPr>
          <w:rFonts w:asciiTheme="minorHAnsi" w:hAnsiTheme="minorHAnsi"/>
          <w:sz w:val="22"/>
        </w:rPr>
      </w:pPr>
    </w:p>
    <w:p w14:paraId="78D17C31" w14:textId="77777777" w:rsidR="00CE21A1" w:rsidRPr="00FD55C6" w:rsidRDefault="00CE21A1" w:rsidP="00CE21A1">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426"/>
        <w:gridCol w:w="5958"/>
      </w:tblGrid>
      <w:tr w:rsidR="00CE21A1" w:rsidRPr="00FD55C6" w14:paraId="68EF682A" w14:textId="77777777">
        <w:tc>
          <w:tcPr>
            <w:tcW w:w="3192" w:type="dxa"/>
            <w:tcBorders>
              <w:top w:val="nil"/>
              <w:left w:val="nil"/>
              <w:bottom w:val="nil"/>
              <w:right w:val="nil"/>
            </w:tcBorders>
          </w:tcPr>
          <w:p w14:paraId="17964C8E" w14:textId="77777777" w:rsidR="00CE21A1" w:rsidRPr="00FD55C6" w:rsidRDefault="00CE21A1">
            <w:pPr>
              <w:rPr>
                <w:rFonts w:asciiTheme="minorHAnsi" w:hAnsiTheme="minorHAnsi"/>
                <w:sz w:val="22"/>
              </w:rPr>
            </w:pPr>
            <w:r w:rsidRPr="00FD55C6">
              <w:rPr>
                <w:rFonts w:asciiTheme="minorHAnsi" w:hAnsiTheme="minorHAnsi"/>
                <w:b/>
                <w:sz w:val="22"/>
              </w:rPr>
              <w:t>E – Experience</w:t>
            </w:r>
          </w:p>
        </w:tc>
        <w:tc>
          <w:tcPr>
            <w:tcW w:w="426" w:type="dxa"/>
            <w:tcBorders>
              <w:top w:val="nil"/>
              <w:left w:val="nil"/>
              <w:bottom w:val="nil"/>
              <w:right w:val="nil"/>
            </w:tcBorders>
          </w:tcPr>
          <w:p w14:paraId="7C0394A9" w14:textId="77777777" w:rsidR="00CE21A1" w:rsidRPr="00FD55C6" w:rsidRDefault="00CE21A1">
            <w:pPr>
              <w:rPr>
                <w:rFonts w:asciiTheme="minorHAnsi" w:hAnsiTheme="minorHAnsi"/>
                <w:sz w:val="22"/>
              </w:rPr>
            </w:pPr>
          </w:p>
        </w:tc>
        <w:tc>
          <w:tcPr>
            <w:tcW w:w="5958" w:type="dxa"/>
            <w:tcBorders>
              <w:top w:val="nil"/>
              <w:left w:val="nil"/>
              <w:bottom w:val="nil"/>
              <w:right w:val="nil"/>
            </w:tcBorders>
          </w:tcPr>
          <w:p w14:paraId="306B16A0" w14:textId="77777777" w:rsidR="00CE21A1" w:rsidRPr="00FD55C6" w:rsidRDefault="00CE21A1">
            <w:pPr>
              <w:rPr>
                <w:rFonts w:asciiTheme="minorHAnsi" w:hAnsiTheme="minorHAnsi"/>
                <w:b/>
                <w:sz w:val="22"/>
              </w:rPr>
            </w:pPr>
            <w:r w:rsidRPr="00FD55C6">
              <w:rPr>
                <w:rFonts w:asciiTheme="minorHAnsi" w:hAnsiTheme="minorHAnsi"/>
                <w:sz w:val="22"/>
              </w:rPr>
              <w:t xml:space="preserve">This is the experience you have already had. It is the base for the process. The disciplined learning process really starts with </w:t>
            </w:r>
            <w:r w:rsidRPr="00FD55C6">
              <w:rPr>
                <w:rFonts w:asciiTheme="minorHAnsi" w:hAnsiTheme="minorHAnsi"/>
                <w:b/>
                <w:sz w:val="22"/>
              </w:rPr>
              <w:t>I – Identify</w:t>
            </w:r>
          </w:p>
          <w:p w14:paraId="174FBC16" w14:textId="77777777" w:rsidR="00CE21A1" w:rsidRPr="00FD55C6" w:rsidRDefault="00CE21A1">
            <w:pPr>
              <w:rPr>
                <w:rFonts w:asciiTheme="minorHAnsi" w:hAnsiTheme="minorHAnsi"/>
                <w:sz w:val="22"/>
              </w:rPr>
            </w:pPr>
          </w:p>
        </w:tc>
      </w:tr>
      <w:tr w:rsidR="00CE21A1" w:rsidRPr="00FD55C6" w14:paraId="35C4585A" w14:textId="77777777">
        <w:tc>
          <w:tcPr>
            <w:tcW w:w="3192" w:type="dxa"/>
            <w:tcBorders>
              <w:top w:val="nil"/>
              <w:left w:val="nil"/>
              <w:bottom w:val="nil"/>
              <w:right w:val="nil"/>
            </w:tcBorders>
          </w:tcPr>
          <w:p w14:paraId="437BFABC" w14:textId="77777777" w:rsidR="00CE21A1" w:rsidRPr="00FD55C6" w:rsidRDefault="00CE21A1">
            <w:pPr>
              <w:rPr>
                <w:rFonts w:asciiTheme="minorHAnsi" w:hAnsiTheme="minorHAnsi"/>
                <w:sz w:val="22"/>
              </w:rPr>
            </w:pPr>
            <w:r w:rsidRPr="00FD55C6">
              <w:rPr>
                <w:rFonts w:asciiTheme="minorHAnsi" w:hAnsiTheme="minorHAnsi"/>
                <w:b/>
                <w:sz w:val="22"/>
              </w:rPr>
              <w:t>I – Identify</w:t>
            </w:r>
          </w:p>
        </w:tc>
        <w:tc>
          <w:tcPr>
            <w:tcW w:w="426" w:type="dxa"/>
            <w:tcBorders>
              <w:top w:val="nil"/>
              <w:left w:val="nil"/>
              <w:bottom w:val="nil"/>
              <w:right w:val="nil"/>
            </w:tcBorders>
          </w:tcPr>
          <w:p w14:paraId="064ED238" w14:textId="77777777" w:rsidR="00CE21A1" w:rsidRPr="00FD55C6" w:rsidRDefault="00CE21A1">
            <w:pPr>
              <w:rPr>
                <w:rFonts w:asciiTheme="minorHAnsi" w:hAnsiTheme="minorHAnsi"/>
                <w:sz w:val="22"/>
              </w:rPr>
            </w:pPr>
          </w:p>
        </w:tc>
        <w:tc>
          <w:tcPr>
            <w:tcW w:w="5958" w:type="dxa"/>
            <w:tcBorders>
              <w:top w:val="nil"/>
              <w:left w:val="nil"/>
              <w:bottom w:val="nil"/>
              <w:right w:val="nil"/>
            </w:tcBorders>
          </w:tcPr>
          <w:p w14:paraId="18E3729B" w14:textId="77777777" w:rsidR="00CE21A1" w:rsidRPr="00FD55C6" w:rsidRDefault="00CE21A1">
            <w:pPr>
              <w:rPr>
                <w:rFonts w:asciiTheme="minorHAnsi" w:hAnsiTheme="minorHAnsi"/>
                <w:sz w:val="22"/>
              </w:rPr>
            </w:pPr>
            <w:r w:rsidRPr="00FD55C6">
              <w:rPr>
                <w:rFonts w:asciiTheme="minorHAnsi" w:hAnsiTheme="minorHAnsi"/>
                <w:sz w:val="22"/>
              </w:rPr>
              <w:t>An event in the life of the group that you want to use to learn from.</w:t>
            </w:r>
          </w:p>
          <w:p w14:paraId="68B069FD" w14:textId="77777777" w:rsidR="00CE21A1" w:rsidRPr="00FD55C6" w:rsidRDefault="00CE21A1">
            <w:pPr>
              <w:rPr>
                <w:rFonts w:asciiTheme="minorHAnsi" w:hAnsiTheme="minorHAnsi"/>
                <w:sz w:val="22"/>
              </w:rPr>
            </w:pPr>
          </w:p>
          <w:p w14:paraId="52DF0C44" w14:textId="77777777" w:rsidR="00CE21A1" w:rsidRPr="00FD55C6" w:rsidRDefault="00CE21A1">
            <w:pPr>
              <w:rPr>
                <w:rFonts w:asciiTheme="minorHAnsi" w:hAnsiTheme="minorHAnsi"/>
                <w:sz w:val="22"/>
              </w:rPr>
            </w:pPr>
            <w:r w:rsidRPr="00FD55C6">
              <w:rPr>
                <w:rFonts w:asciiTheme="minorHAnsi" w:hAnsiTheme="minorHAnsi"/>
                <w:sz w:val="22"/>
              </w:rPr>
              <w:t>1. Select an event.</w:t>
            </w:r>
          </w:p>
          <w:p w14:paraId="51E6621F" w14:textId="77777777" w:rsidR="00CE21A1" w:rsidRPr="00FD55C6" w:rsidRDefault="00CE21A1">
            <w:pPr>
              <w:rPr>
                <w:rFonts w:asciiTheme="minorHAnsi" w:hAnsiTheme="minorHAnsi"/>
                <w:sz w:val="22"/>
              </w:rPr>
            </w:pPr>
            <w:r w:rsidRPr="00FD55C6">
              <w:rPr>
                <w:rFonts w:asciiTheme="minorHAnsi" w:hAnsiTheme="minorHAnsi"/>
                <w:sz w:val="22"/>
              </w:rPr>
              <w:t>2. Describe the event so everyone understands what is being discussed.</w:t>
            </w:r>
          </w:p>
          <w:p w14:paraId="0E4F1BCD" w14:textId="77777777" w:rsidR="00CE21A1" w:rsidRPr="00FD55C6" w:rsidRDefault="00CE21A1">
            <w:pPr>
              <w:rPr>
                <w:rFonts w:asciiTheme="minorHAnsi" w:hAnsiTheme="minorHAnsi"/>
                <w:sz w:val="22"/>
              </w:rPr>
            </w:pPr>
            <w:r w:rsidRPr="00FD55C6">
              <w:rPr>
                <w:rFonts w:asciiTheme="minorHAnsi" w:hAnsiTheme="minorHAnsi"/>
                <w:sz w:val="22"/>
              </w:rPr>
              <w:t>3. Each person that was present during the event share what they saw, heard, felt. What behavior did you observe in yourself and others?</w:t>
            </w:r>
          </w:p>
          <w:p w14:paraId="0BEA4777" w14:textId="77777777" w:rsidR="00CE21A1" w:rsidRPr="00FD55C6" w:rsidRDefault="00CE21A1">
            <w:pPr>
              <w:rPr>
                <w:rFonts w:asciiTheme="minorHAnsi" w:hAnsiTheme="minorHAnsi"/>
                <w:sz w:val="22"/>
              </w:rPr>
            </w:pPr>
          </w:p>
        </w:tc>
      </w:tr>
      <w:tr w:rsidR="00CE21A1" w:rsidRPr="00FD55C6" w14:paraId="47090572" w14:textId="77777777">
        <w:tc>
          <w:tcPr>
            <w:tcW w:w="3192" w:type="dxa"/>
            <w:tcBorders>
              <w:top w:val="nil"/>
              <w:left w:val="nil"/>
              <w:bottom w:val="nil"/>
              <w:right w:val="nil"/>
            </w:tcBorders>
          </w:tcPr>
          <w:p w14:paraId="487E5068" w14:textId="77777777" w:rsidR="00CE21A1" w:rsidRPr="00FD55C6" w:rsidRDefault="00CE21A1">
            <w:pPr>
              <w:rPr>
                <w:rFonts w:asciiTheme="minorHAnsi" w:hAnsiTheme="minorHAnsi"/>
                <w:sz w:val="22"/>
              </w:rPr>
            </w:pPr>
            <w:r w:rsidRPr="00FD55C6">
              <w:rPr>
                <w:rFonts w:asciiTheme="minorHAnsi" w:hAnsiTheme="minorHAnsi"/>
                <w:b/>
                <w:sz w:val="22"/>
              </w:rPr>
              <w:t>A – Analyze</w:t>
            </w:r>
          </w:p>
        </w:tc>
        <w:tc>
          <w:tcPr>
            <w:tcW w:w="426" w:type="dxa"/>
            <w:tcBorders>
              <w:top w:val="nil"/>
              <w:left w:val="nil"/>
              <w:bottom w:val="nil"/>
              <w:right w:val="nil"/>
            </w:tcBorders>
          </w:tcPr>
          <w:p w14:paraId="30DF8C36" w14:textId="77777777" w:rsidR="00CE21A1" w:rsidRPr="00FD55C6" w:rsidRDefault="00CE21A1">
            <w:pPr>
              <w:rPr>
                <w:rFonts w:asciiTheme="minorHAnsi" w:hAnsiTheme="minorHAnsi"/>
                <w:sz w:val="22"/>
              </w:rPr>
            </w:pPr>
          </w:p>
        </w:tc>
        <w:tc>
          <w:tcPr>
            <w:tcW w:w="5958" w:type="dxa"/>
            <w:tcBorders>
              <w:top w:val="nil"/>
              <w:left w:val="nil"/>
              <w:bottom w:val="nil"/>
              <w:right w:val="nil"/>
            </w:tcBorders>
          </w:tcPr>
          <w:p w14:paraId="0B12B2B6" w14:textId="77777777" w:rsidR="00CE21A1" w:rsidRPr="00FD55C6" w:rsidRDefault="00CE21A1">
            <w:pPr>
              <w:rPr>
                <w:rFonts w:asciiTheme="minorHAnsi" w:hAnsiTheme="minorHAnsi"/>
                <w:sz w:val="22"/>
              </w:rPr>
            </w:pPr>
            <w:r w:rsidRPr="00FD55C6">
              <w:rPr>
                <w:rFonts w:asciiTheme="minorHAnsi" w:hAnsiTheme="minorHAnsi"/>
                <w:sz w:val="22"/>
              </w:rPr>
              <w:t>Think about what happened</w:t>
            </w:r>
          </w:p>
          <w:p w14:paraId="675EA158" w14:textId="77777777" w:rsidR="00CE21A1" w:rsidRPr="00FD55C6" w:rsidRDefault="00CE21A1">
            <w:pPr>
              <w:rPr>
                <w:rFonts w:asciiTheme="minorHAnsi" w:hAnsiTheme="minorHAnsi"/>
                <w:sz w:val="22"/>
              </w:rPr>
            </w:pPr>
          </w:p>
          <w:p w14:paraId="346093C5" w14:textId="77777777" w:rsidR="00CE21A1" w:rsidRPr="00FD55C6" w:rsidRDefault="00CE21A1">
            <w:pPr>
              <w:rPr>
                <w:rFonts w:asciiTheme="minorHAnsi" w:hAnsiTheme="minorHAnsi"/>
                <w:i/>
                <w:sz w:val="22"/>
                <w:u w:val="single"/>
              </w:rPr>
            </w:pPr>
            <w:r w:rsidRPr="00FD55C6">
              <w:rPr>
                <w:rFonts w:asciiTheme="minorHAnsi" w:hAnsiTheme="minorHAnsi"/>
                <w:sz w:val="22"/>
              </w:rPr>
              <w:t xml:space="preserve">1. Share about the event --       </w:t>
            </w:r>
            <w:r w:rsidRPr="00FD55C6">
              <w:rPr>
                <w:rFonts w:asciiTheme="minorHAnsi" w:hAnsiTheme="minorHAnsi"/>
                <w:i/>
                <w:sz w:val="22"/>
                <w:u w:val="single"/>
              </w:rPr>
              <w:t>Concerns</w:t>
            </w:r>
            <w:r w:rsidRPr="00FD55C6">
              <w:rPr>
                <w:rFonts w:asciiTheme="minorHAnsi" w:hAnsiTheme="minorHAnsi"/>
                <w:i/>
                <w:sz w:val="22"/>
              </w:rPr>
              <w:t xml:space="preserve">         </w:t>
            </w:r>
            <w:r w:rsidRPr="00FD55C6">
              <w:rPr>
                <w:rFonts w:asciiTheme="minorHAnsi" w:hAnsiTheme="minorHAnsi"/>
                <w:i/>
                <w:sz w:val="22"/>
                <w:u w:val="single"/>
              </w:rPr>
              <w:t>Likes</w:t>
            </w:r>
          </w:p>
          <w:p w14:paraId="7811CE7F" w14:textId="77777777" w:rsidR="00CE21A1" w:rsidRPr="00FD55C6" w:rsidRDefault="00CE21A1">
            <w:pPr>
              <w:rPr>
                <w:rFonts w:asciiTheme="minorHAnsi" w:hAnsiTheme="minorHAnsi"/>
                <w:sz w:val="22"/>
              </w:rPr>
            </w:pPr>
            <w:r w:rsidRPr="00FD55C6">
              <w:rPr>
                <w:rFonts w:asciiTheme="minorHAnsi" w:hAnsiTheme="minorHAnsi"/>
                <w:sz w:val="22"/>
              </w:rPr>
              <w:t xml:space="preserve">2. What helped or hindered the group  </w:t>
            </w:r>
          </w:p>
          <w:p w14:paraId="5E2BC77C" w14:textId="77777777" w:rsidR="00CE21A1" w:rsidRPr="00FD55C6" w:rsidRDefault="00CE21A1" w:rsidP="00D14254">
            <w:pPr>
              <w:numPr>
                <w:ilvl w:val="0"/>
                <w:numId w:val="6"/>
              </w:numPr>
              <w:ind w:left="720" w:hanging="360"/>
              <w:rPr>
                <w:rFonts w:asciiTheme="minorHAnsi" w:hAnsiTheme="minorHAnsi"/>
                <w:sz w:val="22"/>
              </w:rPr>
            </w:pPr>
            <w:r w:rsidRPr="00FD55C6">
              <w:rPr>
                <w:rFonts w:asciiTheme="minorHAnsi" w:hAnsiTheme="minorHAnsi"/>
                <w:sz w:val="22"/>
              </w:rPr>
              <w:t>in terms of its task?</w:t>
            </w:r>
          </w:p>
          <w:p w14:paraId="5090C8DF" w14:textId="77777777" w:rsidR="00CE21A1" w:rsidRPr="00FD55C6" w:rsidRDefault="00CE21A1" w:rsidP="00D14254">
            <w:pPr>
              <w:numPr>
                <w:ilvl w:val="0"/>
                <w:numId w:val="5"/>
              </w:numPr>
              <w:ind w:left="720" w:hanging="360"/>
              <w:rPr>
                <w:rFonts w:asciiTheme="minorHAnsi" w:hAnsiTheme="minorHAnsi"/>
                <w:sz w:val="22"/>
              </w:rPr>
            </w:pPr>
            <w:r w:rsidRPr="00FD55C6">
              <w:rPr>
                <w:rFonts w:asciiTheme="minorHAnsi" w:hAnsiTheme="minorHAnsi"/>
                <w:sz w:val="22"/>
              </w:rPr>
              <w:t>in terms of its trust?</w:t>
            </w:r>
          </w:p>
          <w:p w14:paraId="5D76F145" w14:textId="77777777" w:rsidR="00CE21A1" w:rsidRPr="00FD55C6" w:rsidRDefault="00CE21A1" w:rsidP="00D14254">
            <w:pPr>
              <w:numPr>
                <w:ilvl w:val="0"/>
                <w:numId w:val="5"/>
              </w:numPr>
              <w:ind w:left="720" w:hanging="360"/>
              <w:rPr>
                <w:rFonts w:asciiTheme="minorHAnsi" w:hAnsiTheme="minorHAnsi"/>
                <w:sz w:val="22"/>
              </w:rPr>
            </w:pPr>
            <w:r w:rsidRPr="00FD55C6">
              <w:rPr>
                <w:rFonts w:asciiTheme="minorHAnsi" w:hAnsiTheme="minorHAnsi"/>
                <w:sz w:val="22"/>
              </w:rPr>
              <w:t>in terms of _____?</w:t>
            </w:r>
          </w:p>
          <w:p w14:paraId="3712D13D" w14:textId="77777777" w:rsidR="00CE21A1" w:rsidRPr="00FD55C6" w:rsidRDefault="00CE21A1">
            <w:pPr>
              <w:rPr>
                <w:rFonts w:asciiTheme="minorHAnsi" w:hAnsiTheme="minorHAnsi"/>
                <w:sz w:val="22"/>
              </w:rPr>
            </w:pPr>
            <w:r w:rsidRPr="00FD55C6">
              <w:rPr>
                <w:rFonts w:asciiTheme="minorHAnsi" w:hAnsiTheme="minorHAnsi"/>
                <w:sz w:val="22"/>
              </w:rPr>
              <w:t>3. What was the effect on you? What did you say and do? What were your feelings and thoughts?</w:t>
            </w:r>
          </w:p>
          <w:p w14:paraId="67F1DD96" w14:textId="77777777" w:rsidR="00CE21A1" w:rsidRPr="00FD55C6" w:rsidRDefault="00CE21A1">
            <w:pPr>
              <w:rPr>
                <w:rFonts w:asciiTheme="minorHAnsi" w:hAnsiTheme="minorHAnsi"/>
                <w:sz w:val="22"/>
              </w:rPr>
            </w:pPr>
            <w:r w:rsidRPr="00FD55C6">
              <w:rPr>
                <w:rFonts w:asciiTheme="minorHAnsi" w:hAnsiTheme="minorHAnsi"/>
                <w:sz w:val="22"/>
              </w:rPr>
              <w:t>4. Use appropriate theory, models or research to explore the event.</w:t>
            </w:r>
          </w:p>
          <w:p w14:paraId="44CEA7D2" w14:textId="77777777" w:rsidR="00CE21A1" w:rsidRPr="00FD55C6" w:rsidRDefault="00CE21A1">
            <w:pPr>
              <w:rPr>
                <w:rFonts w:asciiTheme="minorHAnsi" w:hAnsiTheme="minorHAnsi"/>
                <w:sz w:val="22"/>
              </w:rPr>
            </w:pPr>
          </w:p>
        </w:tc>
      </w:tr>
      <w:tr w:rsidR="00CE21A1" w:rsidRPr="00FD55C6" w14:paraId="400671BD" w14:textId="77777777">
        <w:tc>
          <w:tcPr>
            <w:tcW w:w="3192" w:type="dxa"/>
            <w:tcBorders>
              <w:top w:val="nil"/>
              <w:left w:val="nil"/>
              <w:bottom w:val="nil"/>
              <w:right w:val="nil"/>
            </w:tcBorders>
          </w:tcPr>
          <w:p w14:paraId="4022BE4E" w14:textId="77777777" w:rsidR="00CE21A1" w:rsidRPr="00FD55C6" w:rsidRDefault="00CE21A1">
            <w:pPr>
              <w:rPr>
                <w:rFonts w:asciiTheme="minorHAnsi" w:hAnsiTheme="minorHAnsi"/>
                <w:sz w:val="22"/>
              </w:rPr>
            </w:pPr>
            <w:r w:rsidRPr="00FD55C6">
              <w:rPr>
                <w:rFonts w:asciiTheme="minorHAnsi" w:hAnsiTheme="minorHAnsi"/>
                <w:b/>
                <w:sz w:val="22"/>
              </w:rPr>
              <w:t>G - Generalize</w:t>
            </w:r>
          </w:p>
        </w:tc>
        <w:tc>
          <w:tcPr>
            <w:tcW w:w="426" w:type="dxa"/>
            <w:tcBorders>
              <w:top w:val="nil"/>
              <w:left w:val="nil"/>
              <w:bottom w:val="nil"/>
              <w:right w:val="nil"/>
            </w:tcBorders>
          </w:tcPr>
          <w:p w14:paraId="0FEB92A7" w14:textId="77777777" w:rsidR="00CE21A1" w:rsidRPr="00FD55C6" w:rsidRDefault="00CE21A1">
            <w:pPr>
              <w:rPr>
                <w:rFonts w:asciiTheme="minorHAnsi" w:hAnsiTheme="minorHAnsi"/>
                <w:sz w:val="22"/>
              </w:rPr>
            </w:pPr>
          </w:p>
        </w:tc>
        <w:tc>
          <w:tcPr>
            <w:tcW w:w="5958" w:type="dxa"/>
            <w:tcBorders>
              <w:top w:val="nil"/>
              <w:left w:val="nil"/>
              <w:bottom w:val="nil"/>
              <w:right w:val="nil"/>
            </w:tcBorders>
          </w:tcPr>
          <w:p w14:paraId="5B65BBC0" w14:textId="77777777" w:rsidR="00CE21A1" w:rsidRPr="00FD55C6" w:rsidRDefault="00CE21A1">
            <w:pPr>
              <w:rPr>
                <w:rFonts w:asciiTheme="minorHAnsi" w:hAnsiTheme="minorHAnsi"/>
                <w:sz w:val="22"/>
              </w:rPr>
            </w:pPr>
            <w:r w:rsidRPr="00FD55C6">
              <w:rPr>
                <w:rFonts w:asciiTheme="minorHAnsi" w:hAnsiTheme="minorHAnsi"/>
                <w:sz w:val="22"/>
              </w:rPr>
              <w:t>State what you have learned</w:t>
            </w:r>
          </w:p>
          <w:p w14:paraId="68E09F98" w14:textId="77777777" w:rsidR="00CE21A1" w:rsidRPr="00FD55C6" w:rsidRDefault="00CE21A1">
            <w:pPr>
              <w:rPr>
                <w:rFonts w:asciiTheme="minorHAnsi" w:hAnsiTheme="minorHAnsi"/>
                <w:sz w:val="22"/>
              </w:rPr>
            </w:pPr>
          </w:p>
          <w:p w14:paraId="0C578B2C" w14:textId="77777777" w:rsidR="00CE21A1" w:rsidRPr="00FD55C6" w:rsidRDefault="00CE21A1">
            <w:pPr>
              <w:rPr>
                <w:rFonts w:asciiTheme="minorHAnsi" w:hAnsiTheme="minorHAnsi"/>
                <w:sz w:val="22"/>
              </w:rPr>
            </w:pPr>
            <w:r w:rsidRPr="00FD55C6">
              <w:rPr>
                <w:rFonts w:asciiTheme="minorHAnsi" w:hAnsiTheme="minorHAnsi"/>
                <w:sz w:val="22"/>
              </w:rPr>
              <w:t>1. What would you do in a similar situation in the future? What would you repeat?  What would you do differently?</w:t>
            </w:r>
          </w:p>
          <w:p w14:paraId="1582E19E" w14:textId="77777777" w:rsidR="00CE21A1" w:rsidRPr="00FD55C6" w:rsidRDefault="00CE21A1">
            <w:pPr>
              <w:rPr>
                <w:rFonts w:asciiTheme="minorHAnsi" w:hAnsiTheme="minorHAnsi"/>
                <w:sz w:val="22"/>
              </w:rPr>
            </w:pPr>
            <w:r w:rsidRPr="00FD55C6">
              <w:rPr>
                <w:rFonts w:asciiTheme="minorHAnsi" w:hAnsiTheme="minorHAnsi"/>
                <w:sz w:val="22"/>
              </w:rPr>
              <w:t>2. State anything you have learned.</w:t>
            </w:r>
          </w:p>
          <w:p w14:paraId="59161A93" w14:textId="77777777" w:rsidR="00CE21A1" w:rsidRPr="00FD55C6" w:rsidRDefault="00CE21A1">
            <w:pPr>
              <w:rPr>
                <w:rFonts w:asciiTheme="minorHAnsi" w:hAnsiTheme="minorHAnsi"/>
                <w:sz w:val="22"/>
              </w:rPr>
            </w:pPr>
          </w:p>
        </w:tc>
      </w:tr>
    </w:tbl>
    <w:p w14:paraId="52462E8F" w14:textId="77777777" w:rsidR="00CE21A1" w:rsidRPr="00FD55C6" w:rsidRDefault="00CE21A1" w:rsidP="00CE21A1">
      <w:pPr>
        <w:rPr>
          <w:rFonts w:asciiTheme="minorHAnsi" w:hAnsiTheme="minorHAnsi"/>
          <w:sz w:val="22"/>
        </w:rPr>
      </w:pPr>
    </w:p>
    <w:p w14:paraId="6975080D" w14:textId="77777777" w:rsidR="00CE21A1" w:rsidRPr="00FD55C6" w:rsidRDefault="00CE21A1" w:rsidP="00CE21A1">
      <w:pPr>
        <w:rPr>
          <w:rFonts w:asciiTheme="minorHAnsi" w:hAnsiTheme="minorHAnsi"/>
          <w:sz w:val="22"/>
        </w:rPr>
      </w:pPr>
    </w:p>
    <w:p w14:paraId="49C2CE56" w14:textId="77777777" w:rsidR="00CE21A1" w:rsidRPr="00FD55C6" w:rsidRDefault="00CE21A1" w:rsidP="00CE21A1">
      <w:pPr>
        <w:rPr>
          <w:rFonts w:asciiTheme="minorHAnsi" w:hAnsiTheme="minorHAnsi"/>
          <w:sz w:val="22"/>
        </w:rPr>
      </w:pPr>
      <w:r w:rsidRPr="00FD55C6">
        <w:rPr>
          <w:rFonts w:asciiTheme="minorHAnsi" w:hAnsiTheme="minorHAnsi"/>
          <w:sz w:val="22"/>
        </w:rPr>
        <w:t>© Robert A. Gallagher, 1996, 2001</w:t>
      </w:r>
    </w:p>
    <w:p w14:paraId="51729D7F" w14:textId="77777777" w:rsidR="00CE21A1" w:rsidRPr="00FD55C6" w:rsidRDefault="00CE21A1" w:rsidP="00CE21A1">
      <w:pPr>
        <w:rPr>
          <w:rFonts w:asciiTheme="minorHAnsi" w:hAnsiTheme="minorHAnsi"/>
          <w:sz w:val="22"/>
        </w:rPr>
      </w:pPr>
    </w:p>
    <w:p w14:paraId="3510EC53" w14:textId="77777777" w:rsidR="00CE21A1" w:rsidRPr="00FD55C6" w:rsidRDefault="00CE21A1" w:rsidP="00CE21A1">
      <w:pPr>
        <w:pStyle w:val="Heading1"/>
        <w:rPr>
          <w:rFonts w:asciiTheme="minorHAnsi" w:hAnsiTheme="minorHAnsi"/>
          <w:sz w:val="22"/>
        </w:rPr>
      </w:pPr>
    </w:p>
    <w:p w14:paraId="6547082A" w14:textId="77777777" w:rsidR="00CE21A1" w:rsidRPr="00FD55C6" w:rsidRDefault="00CE21A1" w:rsidP="00CE21A1">
      <w:pPr>
        <w:pStyle w:val="Heading1"/>
        <w:rPr>
          <w:rFonts w:asciiTheme="minorHAnsi" w:hAnsiTheme="minorHAnsi"/>
          <w:sz w:val="22"/>
        </w:rPr>
      </w:pPr>
    </w:p>
    <w:p w14:paraId="71110F31" w14:textId="77777777" w:rsidR="00CE21A1" w:rsidRPr="00FD55C6" w:rsidRDefault="00CE21A1" w:rsidP="00CE21A1">
      <w:pPr>
        <w:pStyle w:val="Heading1"/>
        <w:rPr>
          <w:rFonts w:asciiTheme="minorHAnsi" w:hAnsiTheme="minorHAnsi"/>
          <w:sz w:val="22"/>
        </w:rPr>
      </w:pPr>
    </w:p>
    <w:p w14:paraId="3680C622" w14:textId="77777777" w:rsidR="00CE21A1" w:rsidRPr="00FD55C6" w:rsidRDefault="00CE21A1" w:rsidP="00CE21A1">
      <w:pPr>
        <w:pStyle w:val="Heading1"/>
        <w:rPr>
          <w:rFonts w:asciiTheme="minorHAnsi" w:hAnsiTheme="minorHAnsi"/>
          <w:sz w:val="22"/>
        </w:rPr>
      </w:pPr>
    </w:p>
    <w:p w14:paraId="053DDF98" w14:textId="77777777" w:rsidR="00CE21A1" w:rsidRPr="00FD55C6" w:rsidRDefault="00CE21A1" w:rsidP="00CE21A1">
      <w:pPr>
        <w:rPr>
          <w:rFonts w:asciiTheme="minorHAnsi" w:hAnsiTheme="minorHAnsi"/>
          <w:sz w:val="22"/>
        </w:rPr>
      </w:pPr>
    </w:p>
    <w:p w14:paraId="31B78A82" w14:textId="77777777" w:rsidR="00CE21A1" w:rsidRPr="00FD55C6" w:rsidRDefault="00CE21A1" w:rsidP="00CE21A1">
      <w:pPr>
        <w:rPr>
          <w:rFonts w:asciiTheme="minorHAnsi" w:hAnsiTheme="minorHAnsi"/>
          <w:sz w:val="22"/>
        </w:rPr>
      </w:pPr>
    </w:p>
    <w:p w14:paraId="69497138" w14:textId="77777777" w:rsidR="00CE21A1" w:rsidRPr="00FD55C6" w:rsidRDefault="00CE21A1" w:rsidP="00CE21A1">
      <w:pPr>
        <w:rPr>
          <w:rFonts w:asciiTheme="minorHAnsi" w:hAnsiTheme="minorHAnsi"/>
          <w:sz w:val="22"/>
        </w:rPr>
      </w:pPr>
    </w:p>
    <w:p w14:paraId="418962EF" w14:textId="77777777" w:rsidR="00CE21A1" w:rsidRPr="00FD55C6" w:rsidRDefault="00CE21A1" w:rsidP="00CE21A1">
      <w:pPr>
        <w:pStyle w:val="Heading1"/>
        <w:rPr>
          <w:rFonts w:asciiTheme="minorHAnsi" w:hAnsiTheme="minorHAnsi"/>
          <w:sz w:val="22"/>
        </w:rPr>
      </w:pPr>
    </w:p>
    <w:p w14:paraId="4EA552C0" w14:textId="77777777" w:rsidR="00CE21A1" w:rsidRPr="00FD55C6" w:rsidRDefault="00CE21A1" w:rsidP="00CE21A1">
      <w:pPr>
        <w:pStyle w:val="Heading1"/>
        <w:rPr>
          <w:rFonts w:asciiTheme="minorHAnsi" w:hAnsiTheme="minorHAnsi"/>
          <w:sz w:val="22"/>
        </w:rPr>
      </w:pPr>
    </w:p>
    <w:p w14:paraId="3764671E" w14:textId="77777777" w:rsidR="00D92F8B" w:rsidRDefault="00CE21A1" w:rsidP="00CE21A1">
      <w:pPr>
        <w:pStyle w:val="Heading1"/>
        <w:rPr>
          <w:rFonts w:asciiTheme="minorHAnsi" w:hAnsiTheme="minorHAnsi"/>
          <w:sz w:val="22"/>
        </w:rPr>
      </w:pPr>
      <w:r w:rsidRPr="00FD55C6">
        <w:rPr>
          <w:rFonts w:asciiTheme="minorHAnsi" w:hAnsiTheme="minorHAnsi"/>
          <w:sz w:val="22"/>
        </w:rPr>
        <w:t xml:space="preserve">  </w:t>
      </w:r>
    </w:p>
    <w:p w14:paraId="21D4BBCC" w14:textId="77777777" w:rsidR="00D92F8B" w:rsidRDefault="00D92F8B" w:rsidP="00D92F8B"/>
    <w:p w14:paraId="7935490A" w14:textId="77777777" w:rsidR="00D92F8B" w:rsidRDefault="00D92F8B" w:rsidP="00D92F8B"/>
    <w:p w14:paraId="0C3FECDD" w14:textId="77777777" w:rsidR="00D92F8B" w:rsidRDefault="00D92F8B" w:rsidP="00D92F8B"/>
    <w:p w14:paraId="0B6E80E0" w14:textId="77777777" w:rsidR="00D92F8B" w:rsidRDefault="00D92F8B" w:rsidP="00D92F8B"/>
    <w:p w14:paraId="2952D9C2" w14:textId="77777777" w:rsidR="00D92F8B" w:rsidRDefault="00D92F8B" w:rsidP="00D92F8B"/>
    <w:p w14:paraId="6A78ACC8" w14:textId="77777777" w:rsidR="00CE21A1" w:rsidRPr="00D92F8B" w:rsidRDefault="00CE21A1" w:rsidP="00D92F8B"/>
    <w:p w14:paraId="32897589" w14:textId="77777777" w:rsidR="00CE21A1" w:rsidRPr="00FD55C6" w:rsidRDefault="00CE21A1" w:rsidP="00CE21A1">
      <w:pPr>
        <w:rPr>
          <w:rFonts w:asciiTheme="minorHAnsi" w:hAnsiTheme="minorHAnsi"/>
          <w:sz w:val="22"/>
        </w:rPr>
      </w:pPr>
    </w:p>
    <w:p w14:paraId="5E6ECC6E" w14:textId="77777777" w:rsidR="00CE21A1" w:rsidRPr="00D92F8B" w:rsidRDefault="00CE21A1" w:rsidP="00CE21A1">
      <w:pPr>
        <w:pStyle w:val="Heading1"/>
        <w:rPr>
          <w:rFonts w:asciiTheme="minorHAnsi" w:hAnsiTheme="minorHAnsi"/>
          <w:sz w:val="28"/>
        </w:rPr>
      </w:pPr>
      <w:r w:rsidRPr="00D92F8B">
        <w:rPr>
          <w:rFonts w:asciiTheme="minorHAnsi" w:hAnsiTheme="minorHAnsi"/>
          <w:sz w:val="28"/>
        </w:rPr>
        <w:t>Learning from Experience: An Alternative Use of EIAG</w:t>
      </w:r>
    </w:p>
    <w:p w14:paraId="5BA5729F" w14:textId="77777777" w:rsidR="00CE21A1" w:rsidRPr="00FD55C6" w:rsidRDefault="00CE21A1" w:rsidP="00CE21A1">
      <w:pPr>
        <w:rPr>
          <w:rFonts w:asciiTheme="minorHAnsi" w:hAnsiTheme="minorHAnsi"/>
          <w:sz w:val="22"/>
        </w:rPr>
      </w:pPr>
    </w:p>
    <w:p w14:paraId="752B35B8" w14:textId="77777777" w:rsidR="00CE21A1" w:rsidRPr="00FD55C6" w:rsidRDefault="00CE21A1" w:rsidP="00CE21A1">
      <w:pPr>
        <w:pStyle w:val="BodyText"/>
        <w:spacing w:line="240" w:lineRule="auto"/>
        <w:rPr>
          <w:rFonts w:asciiTheme="minorHAnsi" w:hAnsiTheme="minorHAnsi"/>
        </w:rPr>
      </w:pPr>
      <w:r w:rsidRPr="00FD55C6">
        <w:rPr>
          <w:rFonts w:asciiTheme="minorHAnsi" w:hAnsiTheme="minorHAnsi"/>
        </w:rPr>
        <w:t>The group goes through these steps in a disciplined process. It may help to have a designated facilitator and to use newsprint to record the group’s thinking.</w:t>
      </w:r>
    </w:p>
    <w:p w14:paraId="15B8CCA2" w14:textId="77777777" w:rsidR="00CE21A1" w:rsidRPr="00FD55C6" w:rsidRDefault="00CE21A1" w:rsidP="00CE21A1">
      <w:pPr>
        <w:rPr>
          <w:rFonts w:asciiTheme="minorHAnsi" w:hAnsiTheme="minorHAnsi"/>
          <w:sz w:val="22"/>
        </w:rPr>
      </w:pPr>
    </w:p>
    <w:p w14:paraId="6D8F0ED5" w14:textId="77777777" w:rsidR="00CE21A1" w:rsidRPr="00FD55C6" w:rsidRDefault="00CE21A1" w:rsidP="00CE21A1">
      <w:pPr>
        <w:pStyle w:val="Heading2"/>
        <w:rPr>
          <w:rFonts w:asciiTheme="minorHAnsi" w:eastAsia="Times New Roman" w:hAnsiTheme="minorHAnsi" w:cs="Times New Roman"/>
          <w:color w:val="auto"/>
          <w:sz w:val="22"/>
        </w:rPr>
      </w:pPr>
      <w:r w:rsidRPr="00FD55C6">
        <w:rPr>
          <w:rFonts w:asciiTheme="minorHAnsi" w:eastAsia="Times New Roman" w:hAnsiTheme="minorHAnsi" w:cs="Times New Roman"/>
          <w:color w:val="auto"/>
          <w:sz w:val="22"/>
        </w:rPr>
        <w:t>A. Identify the experience</w:t>
      </w:r>
    </w:p>
    <w:p w14:paraId="2438F31F" w14:textId="77777777" w:rsidR="00CE21A1" w:rsidRPr="00FD55C6" w:rsidRDefault="00CE21A1" w:rsidP="00CE21A1">
      <w:pPr>
        <w:rPr>
          <w:rFonts w:asciiTheme="minorHAnsi" w:hAnsiTheme="minorHAnsi"/>
          <w:sz w:val="22"/>
        </w:rPr>
      </w:pPr>
    </w:p>
    <w:p w14:paraId="37D3BBE9" w14:textId="77777777" w:rsidR="00CE21A1" w:rsidRPr="00FD55C6" w:rsidRDefault="00CE21A1" w:rsidP="00CE21A1">
      <w:pPr>
        <w:rPr>
          <w:rFonts w:asciiTheme="minorHAnsi" w:hAnsiTheme="minorHAnsi"/>
          <w:sz w:val="22"/>
        </w:rPr>
      </w:pPr>
      <w:r w:rsidRPr="00FD55C6">
        <w:rPr>
          <w:rFonts w:asciiTheme="minorHAnsi" w:hAnsiTheme="minorHAnsi"/>
          <w:sz w:val="22"/>
        </w:rPr>
        <w:t>1. Select an event in the group’s experience to reflect upon and learn from.</w:t>
      </w:r>
    </w:p>
    <w:p w14:paraId="50DCB6B4" w14:textId="77777777" w:rsidR="00CE21A1" w:rsidRPr="00FD55C6" w:rsidRDefault="00CE21A1" w:rsidP="00CE21A1">
      <w:pPr>
        <w:rPr>
          <w:rFonts w:asciiTheme="minorHAnsi" w:hAnsiTheme="minorHAnsi"/>
          <w:sz w:val="22"/>
        </w:rPr>
      </w:pPr>
    </w:p>
    <w:p w14:paraId="3E5A0828" w14:textId="77777777" w:rsidR="00CE21A1" w:rsidRPr="00FD55C6" w:rsidRDefault="00CE21A1" w:rsidP="00CE21A1">
      <w:pPr>
        <w:rPr>
          <w:rFonts w:asciiTheme="minorHAnsi" w:hAnsiTheme="minorHAnsi"/>
          <w:sz w:val="22"/>
        </w:rPr>
      </w:pPr>
      <w:r w:rsidRPr="00FD55C6">
        <w:rPr>
          <w:rFonts w:asciiTheme="minorHAnsi" w:hAnsiTheme="minorHAnsi"/>
          <w:sz w:val="22"/>
        </w:rPr>
        <w:t>2. Describe the event (do not try to resolve issues of “true and false”, if people have different descriptions, receive them all)</w:t>
      </w:r>
    </w:p>
    <w:p w14:paraId="1EF7CE89" w14:textId="77777777" w:rsidR="00CE21A1" w:rsidRPr="00FD55C6" w:rsidRDefault="00CE21A1" w:rsidP="00CE21A1">
      <w:pPr>
        <w:ind w:firstLine="720"/>
        <w:rPr>
          <w:rFonts w:asciiTheme="minorHAnsi" w:hAnsiTheme="minorHAnsi"/>
          <w:sz w:val="22"/>
        </w:rPr>
      </w:pPr>
      <w:r w:rsidRPr="00FD55C6">
        <w:rPr>
          <w:rFonts w:asciiTheme="minorHAnsi" w:hAnsiTheme="minorHAnsi"/>
          <w:sz w:val="22"/>
        </w:rPr>
        <w:t>a. who was involved?</w:t>
      </w:r>
    </w:p>
    <w:p w14:paraId="23BB15BE" w14:textId="77777777" w:rsidR="00CE21A1" w:rsidRPr="00FD55C6" w:rsidRDefault="00CE21A1" w:rsidP="00CE21A1">
      <w:pPr>
        <w:ind w:firstLine="720"/>
        <w:rPr>
          <w:rFonts w:asciiTheme="minorHAnsi" w:hAnsiTheme="minorHAnsi"/>
          <w:sz w:val="22"/>
        </w:rPr>
      </w:pPr>
      <w:r w:rsidRPr="00FD55C6">
        <w:rPr>
          <w:rFonts w:asciiTheme="minorHAnsi" w:hAnsiTheme="minorHAnsi"/>
          <w:sz w:val="22"/>
        </w:rPr>
        <w:t>b. what happen, what was the sequence of events, what did we see, hear?</w:t>
      </w:r>
    </w:p>
    <w:p w14:paraId="5B3DE7CC" w14:textId="77777777" w:rsidR="00CE21A1" w:rsidRPr="00FD55C6" w:rsidRDefault="00CE21A1" w:rsidP="00CE21A1">
      <w:pPr>
        <w:ind w:firstLine="720"/>
        <w:rPr>
          <w:rFonts w:asciiTheme="minorHAnsi" w:hAnsiTheme="minorHAnsi"/>
          <w:sz w:val="22"/>
        </w:rPr>
      </w:pPr>
      <w:r w:rsidRPr="00FD55C6">
        <w:rPr>
          <w:rFonts w:asciiTheme="minorHAnsi" w:hAnsiTheme="minorHAnsi"/>
          <w:sz w:val="22"/>
        </w:rPr>
        <w:t>c. what did people feel, think?</w:t>
      </w:r>
    </w:p>
    <w:p w14:paraId="70F26BC7" w14:textId="77777777" w:rsidR="00CE21A1" w:rsidRPr="00FD55C6" w:rsidRDefault="00CE21A1" w:rsidP="00CE21A1">
      <w:pPr>
        <w:rPr>
          <w:rFonts w:asciiTheme="minorHAnsi" w:hAnsiTheme="minorHAnsi"/>
          <w:sz w:val="22"/>
        </w:rPr>
      </w:pPr>
    </w:p>
    <w:p w14:paraId="1F1D9600" w14:textId="77777777" w:rsidR="00CE21A1" w:rsidRPr="00FD55C6" w:rsidRDefault="00CE21A1" w:rsidP="00CE21A1">
      <w:pPr>
        <w:pStyle w:val="Heading2"/>
        <w:rPr>
          <w:rFonts w:asciiTheme="minorHAnsi" w:eastAsia="Times New Roman" w:hAnsiTheme="minorHAnsi" w:cs="Times New Roman"/>
          <w:color w:val="auto"/>
          <w:sz w:val="22"/>
        </w:rPr>
      </w:pPr>
      <w:r w:rsidRPr="00FD55C6">
        <w:rPr>
          <w:rFonts w:asciiTheme="minorHAnsi" w:eastAsia="Times New Roman" w:hAnsiTheme="minorHAnsi" w:cs="Times New Roman"/>
          <w:color w:val="auto"/>
          <w:sz w:val="22"/>
        </w:rPr>
        <w:t>B. Analyze the experience</w:t>
      </w:r>
    </w:p>
    <w:p w14:paraId="4D103645" w14:textId="77777777" w:rsidR="00CE21A1" w:rsidRPr="00FD55C6" w:rsidRDefault="00CE21A1" w:rsidP="00CE21A1">
      <w:pPr>
        <w:rPr>
          <w:rFonts w:asciiTheme="minorHAnsi" w:hAnsiTheme="minorHAnsi"/>
          <w:sz w:val="22"/>
        </w:rPr>
      </w:pPr>
    </w:p>
    <w:p w14:paraId="01FEDEB8" w14:textId="77777777" w:rsidR="00CE21A1" w:rsidRPr="00FD55C6" w:rsidRDefault="00CE21A1" w:rsidP="00CE21A1">
      <w:pPr>
        <w:rPr>
          <w:rFonts w:asciiTheme="minorHAnsi" w:hAnsiTheme="minorHAnsi"/>
          <w:sz w:val="22"/>
        </w:rPr>
      </w:pPr>
      <w:r w:rsidRPr="00FD55C6">
        <w:rPr>
          <w:rFonts w:asciiTheme="minorHAnsi" w:hAnsiTheme="minorHAnsi"/>
          <w:b/>
          <w:sz w:val="22"/>
        </w:rPr>
        <w:t>1. What assessment do people have of what happened?</w:t>
      </w:r>
      <w:r w:rsidRPr="00FD55C6">
        <w:rPr>
          <w:rFonts w:asciiTheme="minorHAnsi" w:hAnsiTheme="minorHAnsi"/>
          <w:sz w:val="22"/>
        </w:rPr>
        <w:t xml:space="preserve"> The concern here is with the results, outcome or consequences of the event and what effected the outcome. You might put the following on newsprint.</w:t>
      </w:r>
    </w:p>
    <w:p w14:paraId="29B2F0AB" w14:textId="77777777" w:rsidR="00CE21A1" w:rsidRPr="00FD55C6" w:rsidRDefault="00CE21A1" w:rsidP="00CE21A1">
      <w:pPr>
        <w:rPr>
          <w:rFonts w:asciiTheme="minorHAnsi" w:hAnsiTheme="minorHAnsi"/>
          <w:sz w:val="22"/>
        </w:rPr>
      </w:pPr>
    </w:p>
    <w:p w14:paraId="50C78FF6" w14:textId="77777777" w:rsidR="00CE21A1" w:rsidRPr="00FD55C6" w:rsidRDefault="00CE21A1" w:rsidP="00CE21A1">
      <w:pPr>
        <w:ind w:firstLine="1440"/>
        <w:rPr>
          <w:rFonts w:asciiTheme="minorHAnsi" w:hAnsiTheme="minorHAnsi"/>
          <w:sz w:val="22"/>
        </w:rPr>
      </w:pPr>
      <w:r w:rsidRPr="00FD55C6">
        <w:rPr>
          <w:rFonts w:asciiTheme="minorHAnsi" w:hAnsiTheme="minorHAnsi"/>
          <w:sz w:val="22"/>
          <w:u w:val="single"/>
        </w:rPr>
        <w:t>Outcome/Results of the Experience</w:t>
      </w:r>
    </w:p>
    <w:p w14:paraId="12EAB7EC" w14:textId="77777777" w:rsidR="00CE21A1" w:rsidRPr="00FD55C6" w:rsidRDefault="00CE21A1" w:rsidP="00CE21A1">
      <w:pPr>
        <w:ind w:firstLine="1440"/>
        <w:rPr>
          <w:rFonts w:asciiTheme="minorHAnsi" w:hAnsiTheme="minorHAnsi"/>
          <w:sz w:val="22"/>
        </w:rPr>
      </w:pPr>
      <w:r w:rsidRPr="00FD55C6">
        <w:rPr>
          <w:rFonts w:asciiTheme="minorHAnsi" w:hAnsiTheme="minorHAnsi"/>
          <w:sz w:val="22"/>
        </w:rPr>
        <w:t xml:space="preserve">        </w:t>
      </w:r>
    </w:p>
    <w:p w14:paraId="519E8D42" w14:textId="77777777" w:rsidR="00CE21A1" w:rsidRPr="00FD55C6" w:rsidRDefault="00CE21A1" w:rsidP="00CE21A1">
      <w:pPr>
        <w:ind w:firstLine="1440"/>
        <w:rPr>
          <w:rFonts w:asciiTheme="minorHAnsi" w:hAnsiTheme="minorHAnsi"/>
          <w:sz w:val="22"/>
        </w:rPr>
      </w:pPr>
      <w:r w:rsidRPr="00FD55C6">
        <w:rPr>
          <w:rFonts w:asciiTheme="minorHAnsi" w:hAnsiTheme="minorHAnsi"/>
          <w:sz w:val="22"/>
        </w:rPr>
        <w:t xml:space="preserve">       NOT</w:t>
      </w:r>
      <w:r w:rsidRPr="00FD55C6">
        <w:rPr>
          <w:rFonts w:asciiTheme="minorHAnsi" w:hAnsiTheme="minorHAnsi"/>
          <w:sz w:val="22"/>
        </w:rPr>
        <w:tab/>
      </w:r>
      <w:r w:rsidRPr="00FD55C6">
        <w:rPr>
          <w:rFonts w:asciiTheme="minorHAnsi" w:hAnsiTheme="minorHAnsi"/>
          <w:sz w:val="22"/>
        </w:rPr>
        <w:tab/>
      </w:r>
      <w:r w:rsidRPr="00FD55C6">
        <w:rPr>
          <w:rFonts w:asciiTheme="minorHAnsi" w:hAnsiTheme="minorHAnsi"/>
          <w:sz w:val="22"/>
        </w:rPr>
        <w:tab/>
      </w:r>
      <w:r w:rsidRPr="00FD55C6">
        <w:rPr>
          <w:rFonts w:asciiTheme="minorHAnsi" w:hAnsiTheme="minorHAnsi"/>
          <w:sz w:val="22"/>
        </w:rPr>
        <w:tab/>
        <w:t xml:space="preserve">                     VERY</w:t>
      </w:r>
    </w:p>
    <w:p w14:paraId="4A9E037A" w14:textId="77777777" w:rsidR="00CE21A1" w:rsidRPr="00FD55C6" w:rsidRDefault="00CE21A1" w:rsidP="00CE21A1">
      <w:pPr>
        <w:ind w:firstLine="1440"/>
        <w:rPr>
          <w:rFonts w:asciiTheme="minorHAnsi" w:hAnsiTheme="minorHAnsi"/>
          <w:sz w:val="22"/>
        </w:rPr>
      </w:pPr>
      <w:r w:rsidRPr="00FD55C6">
        <w:rPr>
          <w:rFonts w:asciiTheme="minorHAnsi" w:hAnsiTheme="minorHAnsi"/>
          <w:sz w:val="22"/>
        </w:rPr>
        <w:t xml:space="preserve">   SATISFIED</w:t>
      </w:r>
      <w:r w:rsidRPr="00FD55C6">
        <w:rPr>
          <w:rFonts w:asciiTheme="minorHAnsi" w:hAnsiTheme="minorHAnsi"/>
          <w:sz w:val="22"/>
        </w:rPr>
        <w:tab/>
        <w:t>1</w:t>
      </w:r>
      <w:r w:rsidRPr="00FD55C6">
        <w:rPr>
          <w:rFonts w:asciiTheme="minorHAnsi" w:hAnsiTheme="minorHAnsi"/>
          <w:sz w:val="22"/>
        </w:rPr>
        <w:tab/>
        <w:t>2</w:t>
      </w:r>
      <w:r w:rsidRPr="00FD55C6">
        <w:rPr>
          <w:rFonts w:asciiTheme="minorHAnsi" w:hAnsiTheme="minorHAnsi"/>
          <w:sz w:val="22"/>
        </w:rPr>
        <w:tab/>
        <w:t>3</w:t>
      </w:r>
      <w:r w:rsidRPr="00FD55C6">
        <w:rPr>
          <w:rFonts w:asciiTheme="minorHAnsi" w:hAnsiTheme="minorHAnsi"/>
          <w:sz w:val="22"/>
        </w:rPr>
        <w:tab/>
        <w:t>4</w:t>
      </w:r>
      <w:r w:rsidRPr="00FD55C6">
        <w:rPr>
          <w:rFonts w:asciiTheme="minorHAnsi" w:hAnsiTheme="minorHAnsi"/>
          <w:sz w:val="22"/>
        </w:rPr>
        <w:tab/>
        <w:t>5      SATISFIED</w:t>
      </w:r>
    </w:p>
    <w:p w14:paraId="2AF84BBE" w14:textId="77777777" w:rsidR="00CE21A1" w:rsidRPr="00FD55C6" w:rsidRDefault="00CE21A1" w:rsidP="00CE21A1">
      <w:pPr>
        <w:rPr>
          <w:rFonts w:asciiTheme="minorHAnsi" w:hAnsiTheme="minorHAnsi"/>
          <w:sz w:val="22"/>
        </w:rPr>
      </w:pPr>
    </w:p>
    <w:p w14:paraId="127E8B7F" w14:textId="77777777" w:rsidR="00CE21A1" w:rsidRPr="00FD55C6" w:rsidRDefault="00CE21A1" w:rsidP="00CE21A1">
      <w:pPr>
        <w:ind w:firstLine="1440"/>
        <w:rPr>
          <w:rFonts w:asciiTheme="minorHAnsi" w:hAnsiTheme="minorHAnsi"/>
          <w:sz w:val="22"/>
          <w:u w:val="single"/>
        </w:rPr>
      </w:pPr>
      <w:r w:rsidRPr="00FD55C6">
        <w:rPr>
          <w:rFonts w:asciiTheme="minorHAnsi" w:hAnsiTheme="minorHAnsi"/>
          <w:sz w:val="22"/>
          <w:u w:val="single"/>
        </w:rPr>
        <w:t>What helped/hindered the group during the event.</w:t>
      </w:r>
    </w:p>
    <w:p w14:paraId="1BBA47F4" w14:textId="77777777" w:rsidR="00CE21A1" w:rsidRPr="00FD55C6" w:rsidRDefault="00CE21A1" w:rsidP="00CE21A1">
      <w:pPr>
        <w:rPr>
          <w:rFonts w:asciiTheme="minorHAnsi" w:hAnsiTheme="minorHAnsi"/>
          <w:sz w:val="22"/>
          <w:u w:val="single"/>
        </w:rPr>
      </w:pPr>
    </w:p>
    <w:p w14:paraId="546713B0" w14:textId="77777777" w:rsidR="00CE21A1" w:rsidRPr="00FD55C6" w:rsidRDefault="00CE21A1" w:rsidP="00CE21A1">
      <w:pPr>
        <w:rPr>
          <w:rFonts w:asciiTheme="minorHAnsi" w:hAnsiTheme="minorHAnsi"/>
          <w:sz w:val="22"/>
        </w:rPr>
      </w:pPr>
      <w:r w:rsidRPr="00FD55C6">
        <w:rPr>
          <w:rFonts w:asciiTheme="minorHAnsi" w:hAnsiTheme="minorHAnsi"/>
          <w:b/>
          <w:sz w:val="22"/>
        </w:rPr>
        <w:t>2. We are also interested in the consequences of people’s behavior during the event</w:t>
      </w:r>
      <w:r w:rsidRPr="00FD55C6">
        <w:rPr>
          <w:rFonts w:asciiTheme="minorHAnsi" w:hAnsiTheme="minorHAnsi"/>
          <w:sz w:val="22"/>
        </w:rPr>
        <w:t>.</w:t>
      </w:r>
    </w:p>
    <w:p w14:paraId="116B1BAF" w14:textId="77777777" w:rsidR="00CE21A1" w:rsidRPr="00FD55C6" w:rsidRDefault="00CE21A1" w:rsidP="00CE21A1">
      <w:pPr>
        <w:rPr>
          <w:rFonts w:asciiTheme="minorHAnsi" w:hAnsiTheme="minorHAnsi"/>
          <w:sz w:val="22"/>
        </w:rPr>
      </w:pPr>
    </w:p>
    <w:p w14:paraId="5511CCC2" w14:textId="77777777" w:rsidR="00CE21A1" w:rsidRPr="00FD55C6" w:rsidRDefault="00CE21A1" w:rsidP="00CE21A1">
      <w:pPr>
        <w:rPr>
          <w:rFonts w:asciiTheme="minorHAnsi" w:hAnsiTheme="minorHAnsi"/>
          <w:sz w:val="22"/>
        </w:rPr>
      </w:pPr>
      <w:r w:rsidRPr="00FD55C6">
        <w:rPr>
          <w:rFonts w:asciiTheme="minorHAnsi" w:hAnsiTheme="minorHAnsi"/>
          <w:sz w:val="22"/>
        </w:rPr>
        <w:t>Compare the effects, impact, consequences of people’s behavior during the event and --</w:t>
      </w:r>
    </w:p>
    <w:p w14:paraId="26E9138F" w14:textId="77777777" w:rsidR="00CE21A1" w:rsidRPr="00FD55C6" w:rsidRDefault="00CE21A1" w:rsidP="00CE21A1">
      <w:pPr>
        <w:pStyle w:val="BodyText"/>
        <w:numPr>
          <w:ilvl w:val="0"/>
          <w:numId w:val="8"/>
        </w:numPr>
        <w:tabs>
          <w:tab w:val="clear" w:pos="-1440"/>
          <w:tab w:val="clear" w:pos="-720"/>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before="19" w:line="240" w:lineRule="auto"/>
        <w:rPr>
          <w:rFonts w:asciiTheme="minorHAnsi" w:hAnsiTheme="minorHAnsi"/>
        </w:rPr>
      </w:pPr>
      <w:r w:rsidRPr="00FD55C6">
        <w:rPr>
          <w:rFonts w:asciiTheme="minorHAnsi" w:hAnsiTheme="minorHAnsi"/>
        </w:rPr>
        <w:t>Its relationship to the group’s goals, norms, results, etc.</w:t>
      </w:r>
    </w:p>
    <w:p w14:paraId="56A009B3" w14:textId="77777777" w:rsidR="00CE21A1" w:rsidRPr="00FD55C6" w:rsidRDefault="00CE21A1" w:rsidP="00CE21A1">
      <w:pPr>
        <w:pStyle w:val="BodyTextIndent"/>
        <w:ind w:left="720"/>
        <w:rPr>
          <w:rFonts w:asciiTheme="minorHAnsi" w:hAnsiTheme="minorHAnsi"/>
        </w:rPr>
      </w:pPr>
      <w:r w:rsidRPr="00FD55C6">
        <w:rPr>
          <w:rFonts w:asciiTheme="minorHAnsi" w:hAnsiTheme="minorHAnsi"/>
        </w:rPr>
        <w:t>For example -- “I think that my standing up and beginning to record on the newsprint when Harry began to ‘tear up’, violated our norm of respecting each others feelings and contributions.”</w:t>
      </w:r>
    </w:p>
    <w:p w14:paraId="54A0ED12" w14:textId="77777777" w:rsidR="00CE21A1" w:rsidRPr="00FD55C6" w:rsidRDefault="00CE21A1" w:rsidP="00CE21A1">
      <w:pPr>
        <w:numPr>
          <w:ilvl w:val="0"/>
          <w:numId w:val="9"/>
        </w:numPr>
        <w:rPr>
          <w:rFonts w:asciiTheme="minorHAnsi" w:hAnsiTheme="minorHAnsi"/>
          <w:sz w:val="22"/>
        </w:rPr>
      </w:pPr>
      <w:r w:rsidRPr="00FD55C6">
        <w:rPr>
          <w:rFonts w:asciiTheme="minorHAnsi" w:hAnsiTheme="minorHAnsi"/>
          <w:sz w:val="22"/>
        </w:rPr>
        <w:t xml:space="preserve">People’s intentions; the effect the person hoped the behavior would have </w:t>
      </w:r>
    </w:p>
    <w:p w14:paraId="3CB3AB99" w14:textId="77777777" w:rsidR="00CE21A1" w:rsidRPr="00FD55C6" w:rsidRDefault="00CE21A1" w:rsidP="00CE21A1">
      <w:pPr>
        <w:ind w:left="720"/>
        <w:rPr>
          <w:rFonts w:asciiTheme="minorHAnsi" w:hAnsiTheme="minorHAnsi"/>
          <w:sz w:val="22"/>
        </w:rPr>
      </w:pPr>
      <w:r w:rsidRPr="00FD55C6">
        <w:rPr>
          <w:rFonts w:asciiTheme="minorHAnsi" w:hAnsiTheme="minorHAnsi"/>
          <w:sz w:val="22"/>
        </w:rPr>
        <w:t>For example -- “By remaining silent I hoped to avoid further upsetting Peter. What happen was that Peter’s frustration grew and the group was unable to continue its work.”</w:t>
      </w:r>
    </w:p>
    <w:p w14:paraId="53CAE12D" w14:textId="77777777" w:rsidR="00CE21A1" w:rsidRPr="00FD55C6" w:rsidRDefault="00CE21A1" w:rsidP="00CE21A1">
      <w:pPr>
        <w:rPr>
          <w:rFonts w:asciiTheme="minorHAnsi" w:hAnsiTheme="minorHAnsi"/>
          <w:sz w:val="22"/>
        </w:rPr>
      </w:pPr>
    </w:p>
    <w:p w14:paraId="292D57F6" w14:textId="77777777" w:rsidR="00CE21A1" w:rsidRPr="00FD55C6" w:rsidRDefault="00CE21A1" w:rsidP="00CE21A1">
      <w:pPr>
        <w:rPr>
          <w:rFonts w:asciiTheme="minorHAnsi" w:hAnsiTheme="minorHAnsi"/>
          <w:sz w:val="22"/>
        </w:rPr>
      </w:pPr>
      <w:r w:rsidRPr="00FD55C6">
        <w:rPr>
          <w:rFonts w:asciiTheme="minorHAnsi" w:hAnsiTheme="minorHAnsi"/>
          <w:sz w:val="22"/>
        </w:rPr>
        <w:t>C. Generalize</w:t>
      </w:r>
      <w:r w:rsidRPr="00FD55C6">
        <w:rPr>
          <w:rFonts w:asciiTheme="minorHAnsi" w:hAnsiTheme="minorHAnsi"/>
          <w:sz w:val="22"/>
        </w:rPr>
        <w:tab/>
      </w:r>
    </w:p>
    <w:p w14:paraId="4B943F53" w14:textId="77777777" w:rsidR="00CE21A1" w:rsidRPr="00FD55C6" w:rsidRDefault="00CE21A1" w:rsidP="00CE21A1">
      <w:pPr>
        <w:rPr>
          <w:rFonts w:asciiTheme="minorHAnsi" w:hAnsiTheme="minorHAnsi"/>
          <w:sz w:val="22"/>
        </w:rPr>
      </w:pPr>
    </w:p>
    <w:p w14:paraId="114E2D85" w14:textId="77777777" w:rsidR="00CE21A1" w:rsidRPr="00FD55C6" w:rsidRDefault="00CE21A1" w:rsidP="00CE21A1">
      <w:pPr>
        <w:rPr>
          <w:rFonts w:asciiTheme="minorHAnsi" w:hAnsiTheme="minorHAnsi"/>
          <w:sz w:val="22"/>
        </w:rPr>
      </w:pPr>
      <w:r w:rsidRPr="00FD55C6">
        <w:rPr>
          <w:rFonts w:asciiTheme="minorHAnsi" w:hAnsiTheme="minorHAnsi"/>
          <w:sz w:val="22"/>
        </w:rPr>
        <w:t>This involves both drawing any conclusions based on the analysis and identifying what the group or individuals might do in a similar situation.</w:t>
      </w:r>
    </w:p>
    <w:p w14:paraId="7F34FD09" w14:textId="77777777" w:rsidR="00CE21A1" w:rsidRPr="00FD55C6" w:rsidRDefault="00CE21A1" w:rsidP="00CE21A1">
      <w:pPr>
        <w:rPr>
          <w:rFonts w:asciiTheme="minorHAnsi" w:hAnsiTheme="minorHAnsi"/>
          <w:sz w:val="22"/>
        </w:rPr>
      </w:pPr>
      <w:r w:rsidRPr="00FD55C6">
        <w:rPr>
          <w:rFonts w:asciiTheme="minorHAnsi" w:hAnsiTheme="minorHAnsi"/>
          <w:sz w:val="22"/>
        </w:rPr>
        <w:t xml:space="preserve">1. Each person share what they might do differently in a similar situation.  </w:t>
      </w:r>
      <w:r w:rsidRPr="00FD55C6">
        <w:rPr>
          <w:rFonts w:asciiTheme="minorHAnsi" w:hAnsiTheme="minorHAnsi"/>
          <w:sz w:val="22"/>
          <w:u w:val="single"/>
        </w:rPr>
        <w:t>And/or</w:t>
      </w:r>
    </w:p>
    <w:p w14:paraId="2EDC4B8A" w14:textId="77777777" w:rsidR="00CE21A1" w:rsidRPr="00FD55C6" w:rsidRDefault="00CE21A1" w:rsidP="00CE21A1">
      <w:pPr>
        <w:rPr>
          <w:rFonts w:asciiTheme="minorHAnsi" w:hAnsiTheme="minorHAnsi"/>
          <w:sz w:val="22"/>
        </w:rPr>
      </w:pPr>
      <w:r w:rsidRPr="00FD55C6">
        <w:rPr>
          <w:rFonts w:asciiTheme="minorHAnsi" w:hAnsiTheme="minorHAnsi"/>
          <w:sz w:val="22"/>
        </w:rPr>
        <w:t xml:space="preserve">2. The group brainstorm a list of what it would “wish” for in a similar situation. Each person then identifies which of the “wishes” they could and are willing to do something about.  </w:t>
      </w:r>
      <w:r w:rsidRPr="00FD55C6">
        <w:rPr>
          <w:rFonts w:asciiTheme="minorHAnsi" w:hAnsiTheme="minorHAnsi"/>
          <w:sz w:val="22"/>
          <w:u w:val="single"/>
        </w:rPr>
        <w:t>And/or</w:t>
      </w:r>
    </w:p>
    <w:p w14:paraId="544ABDFB" w14:textId="77777777" w:rsidR="00CE21A1" w:rsidRPr="00FD55C6" w:rsidRDefault="00CE21A1" w:rsidP="00CE21A1">
      <w:pPr>
        <w:rPr>
          <w:rFonts w:asciiTheme="minorHAnsi" w:hAnsiTheme="minorHAnsi"/>
          <w:sz w:val="22"/>
        </w:rPr>
      </w:pPr>
      <w:r w:rsidRPr="00FD55C6">
        <w:rPr>
          <w:rFonts w:asciiTheme="minorHAnsi" w:hAnsiTheme="minorHAnsi"/>
          <w:sz w:val="22"/>
        </w:rPr>
        <w:t>3. Each person share “What I have learned ...+about myself”   +about how groups function”</w:t>
      </w:r>
    </w:p>
    <w:p w14:paraId="52671FA6" w14:textId="77777777" w:rsidR="00CE21A1" w:rsidRPr="00FD55C6" w:rsidRDefault="00CE21A1" w:rsidP="00CE21A1">
      <w:pPr>
        <w:rPr>
          <w:rFonts w:asciiTheme="minorHAnsi" w:hAnsiTheme="minorHAnsi"/>
          <w:sz w:val="22"/>
        </w:rPr>
      </w:pPr>
    </w:p>
    <w:p w14:paraId="5935F87F" w14:textId="77777777" w:rsidR="00CE21A1" w:rsidRPr="00FD55C6" w:rsidRDefault="00CE21A1" w:rsidP="00FE482D">
      <w:pPr>
        <w:pStyle w:val="Footer"/>
        <w:tabs>
          <w:tab w:val="clear" w:pos="4320"/>
          <w:tab w:val="clear" w:pos="8640"/>
        </w:tabs>
        <w:rPr>
          <w:rFonts w:asciiTheme="minorHAnsi" w:hAnsiTheme="minorHAnsi"/>
          <w:sz w:val="22"/>
        </w:rPr>
      </w:pPr>
      <w:r w:rsidRPr="00FD55C6">
        <w:rPr>
          <w:rFonts w:asciiTheme="minorHAnsi" w:hAnsiTheme="minorHAnsi"/>
          <w:sz w:val="22"/>
        </w:rPr>
        <w:t>© Robert A. Gallagher, 1998</w:t>
      </w:r>
    </w:p>
    <w:p w14:paraId="068B0E23" w14:textId="77777777" w:rsidR="00CE21A1" w:rsidRPr="00FE482D" w:rsidRDefault="00CE21A1" w:rsidP="00CE21A1">
      <w:pPr>
        <w:pStyle w:val="Heading1"/>
        <w:rPr>
          <w:rFonts w:asciiTheme="minorHAnsi" w:hAnsiTheme="minorHAnsi"/>
          <w:sz w:val="28"/>
        </w:rPr>
      </w:pPr>
      <w:r w:rsidRPr="00FE482D">
        <w:rPr>
          <w:rFonts w:asciiTheme="minorHAnsi" w:hAnsiTheme="minorHAnsi"/>
          <w:sz w:val="28"/>
        </w:rPr>
        <w:t>Learning From Experience: Worksheet</w:t>
      </w:r>
    </w:p>
    <w:p w14:paraId="1FA9FAB5" w14:textId="77777777" w:rsidR="00CE21A1" w:rsidRPr="00FD55C6" w:rsidRDefault="00CE21A1" w:rsidP="00CE21A1">
      <w:pPr>
        <w:rPr>
          <w:rFonts w:asciiTheme="minorHAnsi" w:hAnsiTheme="minorHAnsi"/>
          <w:sz w:val="22"/>
        </w:rPr>
      </w:pPr>
    </w:p>
    <w:p w14:paraId="5703A8C0" w14:textId="77777777" w:rsidR="00CE21A1" w:rsidRPr="00FD55C6" w:rsidRDefault="00CE21A1" w:rsidP="00CE21A1">
      <w:pPr>
        <w:rPr>
          <w:rFonts w:asciiTheme="minorHAnsi" w:hAnsiTheme="minorHAnsi"/>
          <w:sz w:val="22"/>
        </w:rPr>
      </w:pPr>
      <w:r w:rsidRPr="00FD55C6">
        <w:rPr>
          <w:rFonts w:asciiTheme="minorHAnsi" w:hAnsiTheme="minorHAnsi"/>
          <w:sz w:val="22"/>
        </w:rPr>
        <w:t>Sometime sit is useful to have group members use a worksheet in doing the EIAG.</w:t>
      </w:r>
    </w:p>
    <w:p w14:paraId="426DB407" w14:textId="77777777" w:rsidR="00CE21A1" w:rsidRPr="00FD55C6" w:rsidRDefault="00CE21A1" w:rsidP="00CE21A1">
      <w:pPr>
        <w:rPr>
          <w:rFonts w:asciiTheme="minorHAnsi" w:hAnsiTheme="minorHAnsi"/>
          <w:sz w:val="22"/>
        </w:rPr>
      </w:pPr>
    </w:p>
    <w:p w14:paraId="05A04810" w14:textId="77777777" w:rsidR="00CE21A1" w:rsidRPr="00FD55C6" w:rsidRDefault="00CE21A1" w:rsidP="00CE21A1">
      <w:pPr>
        <w:rPr>
          <w:rFonts w:asciiTheme="minorHAnsi" w:hAnsiTheme="minorHAnsi"/>
          <w:sz w:val="22"/>
        </w:rPr>
      </w:pPr>
      <w:r w:rsidRPr="00FD55C6">
        <w:rPr>
          <w:rFonts w:asciiTheme="minorHAnsi" w:hAnsiTheme="minorHAnsi"/>
          <w:sz w:val="22"/>
        </w:rPr>
        <w:t>A. The group -- Identify a significant event that it wants to explore</w:t>
      </w:r>
    </w:p>
    <w:p w14:paraId="70F94748" w14:textId="77777777" w:rsidR="00CE21A1" w:rsidRPr="00FD55C6" w:rsidRDefault="00CE21A1" w:rsidP="00CE21A1">
      <w:pPr>
        <w:rPr>
          <w:rFonts w:asciiTheme="minorHAnsi" w:hAnsiTheme="minorHAnsi"/>
          <w:sz w:val="22"/>
        </w:rPr>
      </w:pPr>
    </w:p>
    <w:p w14:paraId="26307B36" w14:textId="77777777" w:rsidR="00CE21A1" w:rsidRPr="00FD55C6" w:rsidRDefault="00CE21A1" w:rsidP="00CE21A1">
      <w:pPr>
        <w:rPr>
          <w:rFonts w:asciiTheme="minorHAnsi" w:hAnsiTheme="minorHAnsi"/>
          <w:sz w:val="22"/>
        </w:rPr>
      </w:pPr>
      <w:r w:rsidRPr="00FD55C6">
        <w:rPr>
          <w:rFonts w:asciiTheme="minorHAnsi" w:hAnsiTheme="minorHAnsi"/>
          <w:sz w:val="22"/>
        </w:rPr>
        <w:t>B. Each person uses this worksheet in an individual exploration</w:t>
      </w:r>
      <w:r w:rsidRPr="00FD55C6">
        <w:rPr>
          <w:rFonts w:asciiTheme="minorHAnsi" w:hAnsiTheme="minorHAnsi"/>
          <w:sz w:val="22"/>
        </w:rPr>
        <w:tab/>
      </w:r>
    </w:p>
    <w:p w14:paraId="2CF38961" w14:textId="77777777" w:rsidR="00CE21A1" w:rsidRPr="00FD55C6" w:rsidRDefault="00CE21A1" w:rsidP="00CE21A1">
      <w:pPr>
        <w:rPr>
          <w:rFonts w:asciiTheme="minorHAnsi" w:hAnsiTheme="minorHAnsi"/>
          <w:sz w:val="22"/>
        </w:rPr>
      </w:pPr>
    </w:p>
    <w:p w14:paraId="15EA2203" w14:textId="77777777" w:rsidR="00CE21A1" w:rsidRPr="00FD55C6" w:rsidRDefault="00CE21A1" w:rsidP="00CE21A1">
      <w:pPr>
        <w:rPr>
          <w:rFonts w:asciiTheme="minorHAnsi" w:hAnsiTheme="minorHAnsi"/>
          <w:sz w:val="22"/>
        </w:rPr>
      </w:pPr>
      <w:r w:rsidRPr="00FD55C6">
        <w:rPr>
          <w:rFonts w:asciiTheme="minorHAnsi" w:hAnsiTheme="minorHAnsi"/>
          <w:sz w:val="22"/>
        </w:rPr>
        <w:t xml:space="preserve">1. During the event what did you      </w:t>
      </w:r>
    </w:p>
    <w:p w14:paraId="52278369" w14:textId="77777777" w:rsidR="00CE21A1" w:rsidRPr="00FD55C6" w:rsidRDefault="00CE21A1" w:rsidP="00750A89">
      <w:pPr>
        <w:numPr>
          <w:ilvl w:val="0"/>
          <w:numId w:val="7"/>
        </w:numPr>
        <w:rPr>
          <w:rFonts w:asciiTheme="minorHAnsi" w:hAnsiTheme="minorHAnsi"/>
          <w:sz w:val="22"/>
        </w:rPr>
      </w:pPr>
      <w:r w:rsidRPr="00FD55C6">
        <w:rPr>
          <w:rFonts w:asciiTheme="minorHAnsi" w:hAnsiTheme="minorHAnsi"/>
          <w:sz w:val="22"/>
        </w:rPr>
        <w:t>Observe?</w:t>
      </w:r>
    </w:p>
    <w:p w14:paraId="50E9476F" w14:textId="77777777" w:rsidR="00CE21A1" w:rsidRPr="00FD55C6" w:rsidRDefault="00CE21A1" w:rsidP="00750A89">
      <w:pPr>
        <w:numPr>
          <w:ilvl w:val="0"/>
          <w:numId w:val="7"/>
        </w:numPr>
        <w:rPr>
          <w:rFonts w:asciiTheme="minorHAnsi" w:hAnsiTheme="minorHAnsi"/>
          <w:sz w:val="22"/>
        </w:rPr>
      </w:pPr>
      <w:r w:rsidRPr="00FD55C6">
        <w:rPr>
          <w:rFonts w:asciiTheme="minorHAnsi" w:hAnsiTheme="minorHAnsi"/>
          <w:sz w:val="22"/>
        </w:rPr>
        <w:t>Feel?</w:t>
      </w:r>
    </w:p>
    <w:p w14:paraId="20664392" w14:textId="77777777" w:rsidR="00CE21A1" w:rsidRPr="00FD55C6" w:rsidRDefault="00CE21A1" w:rsidP="00750A89">
      <w:pPr>
        <w:numPr>
          <w:ilvl w:val="0"/>
          <w:numId w:val="7"/>
        </w:numPr>
        <w:rPr>
          <w:rFonts w:asciiTheme="minorHAnsi" w:hAnsiTheme="minorHAnsi"/>
          <w:sz w:val="22"/>
        </w:rPr>
      </w:pPr>
      <w:r w:rsidRPr="00FD55C6">
        <w:rPr>
          <w:rFonts w:asciiTheme="minorHAnsi" w:hAnsiTheme="minorHAnsi"/>
          <w:sz w:val="22"/>
        </w:rPr>
        <w:t>Think ?</w:t>
      </w:r>
    </w:p>
    <w:p w14:paraId="0E3AEE24" w14:textId="77777777" w:rsidR="00CE21A1" w:rsidRPr="00FD55C6" w:rsidRDefault="00CE21A1" w:rsidP="00CE21A1">
      <w:pPr>
        <w:rPr>
          <w:rFonts w:asciiTheme="minorHAnsi" w:hAnsiTheme="minorHAnsi"/>
          <w:sz w:val="22"/>
        </w:rPr>
      </w:pPr>
    </w:p>
    <w:p w14:paraId="05CE941A" w14:textId="77777777" w:rsidR="00CE21A1" w:rsidRPr="00FD55C6" w:rsidRDefault="00CE21A1" w:rsidP="00CE21A1">
      <w:pPr>
        <w:ind w:firstLine="720"/>
        <w:rPr>
          <w:rFonts w:asciiTheme="minorHAnsi" w:hAnsiTheme="minorHAnsi"/>
          <w:sz w:val="22"/>
        </w:rPr>
      </w:pPr>
    </w:p>
    <w:p w14:paraId="611465B0" w14:textId="77777777" w:rsidR="00CE21A1" w:rsidRPr="00FD55C6" w:rsidRDefault="00CE21A1" w:rsidP="00CE21A1">
      <w:pPr>
        <w:rPr>
          <w:rFonts w:asciiTheme="minorHAnsi" w:hAnsiTheme="minorHAnsi"/>
          <w:sz w:val="22"/>
        </w:rPr>
      </w:pPr>
    </w:p>
    <w:p w14:paraId="668DEC46" w14:textId="77777777" w:rsidR="00CE21A1" w:rsidRPr="00FD55C6" w:rsidRDefault="00CE21A1" w:rsidP="00CE21A1">
      <w:pPr>
        <w:rPr>
          <w:rFonts w:asciiTheme="minorHAnsi" w:hAnsiTheme="minorHAnsi"/>
          <w:sz w:val="22"/>
        </w:rPr>
      </w:pPr>
      <w:r w:rsidRPr="00FD55C6">
        <w:rPr>
          <w:rFonts w:asciiTheme="minorHAnsi" w:hAnsiTheme="minorHAnsi"/>
          <w:sz w:val="22"/>
        </w:rPr>
        <w:t>2. What did you do during the event; what was your behavior?</w:t>
      </w:r>
    </w:p>
    <w:p w14:paraId="6DAE2360" w14:textId="77777777" w:rsidR="00CE21A1" w:rsidRPr="00FD55C6" w:rsidRDefault="00CE21A1" w:rsidP="00CE21A1">
      <w:pPr>
        <w:rPr>
          <w:rFonts w:asciiTheme="minorHAnsi" w:hAnsiTheme="minorHAnsi"/>
          <w:sz w:val="22"/>
        </w:rPr>
      </w:pPr>
    </w:p>
    <w:p w14:paraId="4C9013EF" w14:textId="77777777" w:rsidR="00CE21A1" w:rsidRPr="00FD55C6" w:rsidRDefault="00CE21A1" w:rsidP="00CE21A1">
      <w:pPr>
        <w:ind w:firstLine="720"/>
        <w:rPr>
          <w:rFonts w:asciiTheme="minorHAnsi" w:hAnsiTheme="minorHAnsi"/>
          <w:sz w:val="22"/>
        </w:rPr>
      </w:pPr>
    </w:p>
    <w:p w14:paraId="4E598D9E" w14:textId="77777777" w:rsidR="00CE21A1" w:rsidRPr="00FD55C6" w:rsidRDefault="00CE21A1" w:rsidP="00CE21A1">
      <w:pPr>
        <w:rPr>
          <w:rFonts w:asciiTheme="minorHAnsi" w:hAnsiTheme="minorHAnsi"/>
          <w:sz w:val="22"/>
        </w:rPr>
      </w:pPr>
    </w:p>
    <w:p w14:paraId="5C9ABF69" w14:textId="77777777" w:rsidR="00CE21A1" w:rsidRPr="00FD55C6" w:rsidRDefault="00CE21A1" w:rsidP="00CE21A1">
      <w:pPr>
        <w:rPr>
          <w:rFonts w:asciiTheme="minorHAnsi" w:hAnsiTheme="minorHAnsi"/>
          <w:sz w:val="22"/>
        </w:rPr>
      </w:pPr>
      <w:r w:rsidRPr="00FD55C6">
        <w:rPr>
          <w:rFonts w:asciiTheme="minorHAnsi" w:hAnsiTheme="minorHAnsi"/>
          <w:sz w:val="22"/>
        </w:rPr>
        <w:t>3.  What did you see as your choices at the time; what choices were you aware of? Was there something you thought of doing and now wish you had?</w:t>
      </w:r>
    </w:p>
    <w:p w14:paraId="37AE1741" w14:textId="77777777" w:rsidR="00CE21A1" w:rsidRPr="00FD55C6" w:rsidRDefault="00CE21A1" w:rsidP="00CE21A1">
      <w:pPr>
        <w:rPr>
          <w:rFonts w:asciiTheme="minorHAnsi" w:hAnsiTheme="minorHAnsi"/>
          <w:sz w:val="22"/>
        </w:rPr>
      </w:pPr>
    </w:p>
    <w:p w14:paraId="2CBEF8F9" w14:textId="77777777" w:rsidR="00CE21A1" w:rsidRPr="00FD55C6" w:rsidRDefault="00CE21A1" w:rsidP="00CE21A1">
      <w:pPr>
        <w:rPr>
          <w:rFonts w:asciiTheme="minorHAnsi" w:hAnsiTheme="minorHAnsi"/>
          <w:sz w:val="22"/>
        </w:rPr>
      </w:pPr>
    </w:p>
    <w:p w14:paraId="35623290" w14:textId="77777777" w:rsidR="00CE21A1" w:rsidRPr="00FD55C6" w:rsidRDefault="00CE21A1" w:rsidP="00CE21A1">
      <w:pPr>
        <w:rPr>
          <w:rFonts w:asciiTheme="minorHAnsi" w:hAnsiTheme="minorHAnsi"/>
          <w:sz w:val="22"/>
        </w:rPr>
      </w:pPr>
    </w:p>
    <w:p w14:paraId="133A8A71" w14:textId="77777777" w:rsidR="00CE21A1" w:rsidRPr="00FD55C6" w:rsidRDefault="00CE21A1" w:rsidP="00CE21A1">
      <w:pPr>
        <w:rPr>
          <w:rFonts w:asciiTheme="minorHAnsi" w:hAnsiTheme="minorHAnsi"/>
          <w:sz w:val="22"/>
        </w:rPr>
      </w:pPr>
    </w:p>
    <w:p w14:paraId="47DDD982" w14:textId="77777777" w:rsidR="00CE21A1" w:rsidRPr="00FD55C6" w:rsidRDefault="00CE21A1" w:rsidP="00CE21A1">
      <w:pPr>
        <w:rPr>
          <w:rFonts w:asciiTheme="minorHAnsi" w:hAnsiTheme="minorHAnsi"/>
          <w:sz w:val="22"/>
        </w:rPr>
      </w:pPr>
      <w:r w:rsidRPr="00FD55C6">
        <w:rPr>
          <w:rFonts w:asciiTheme="minorHAnsi" w:hAnsiTheme="minorHAnsi"/>
          <w:sz w:val="22"/>
        </w:rPr>
        <w:t>4. How did you block yourself from acting? What messages did you give yourself that interfered with your ability to act?</w:t>
      </w:r>
    </w:p>
    <w:p w14:paraId="24EE1C81" w14:textId="77777777" w:rsidR="00CE21A1" w:rsidRPr="00FD55C6" w:rsidRDefault="00CE21A1" w:rsidP="00CE21A1">
      <w:pPr>
        <w:rPr>
          <w:rFonts w:asciiTheme="minorHAnsi" w:hAnsiTheme="minorHAnsi"/>
          <w:sz w:val="22"/>
        </w:rPr>
      </w:pPr>
    </w:p>
    <w:p w14:paraId="5DC85741" w14:textId="77777777" w:rsidR="00CE21A1" w:rsidRPr="00FD55C6" w:rsidRDefault="00CE21A1" w:rsidP="00CE21A1">
      <w:pPr>
        <w:rPr>
          <w:rFonts w:asciiTheme="minorHAnsi" w:hAnsiTheme="minorHAnsi"/>
          <w:sz w:val="22"/>
        </w:rPr>
      </w:pPr>
    </w:p>
    <w:p w14:paraId="69C84302" w14:textId="77777777" w:rsidR="00CE21A1" w:rsidRPr="00FD55C6" w:rsidRDefault="00CE21A1" w:rsidP="00CE21A1">
      <w:pPr>
        <w:rPr>
          <w:rFonts w:asciiTheme="minorHAnsi" w:hAnsiTheme="minorHAnsi"/>
          <w:sz w:val="22"/>
        </w:rPr>
      </w:pPr>
    </w:p>
    <w:p w14:paraId="42BFA13B" w14:textId="77777777" w:rsidR="00CE21A1" w:rsidRPr="00FD55C6" w:rsidRDefault="00CE21A1" w:rsidP="00CE21A1">
      <w:pPr>
        <w:rPr>
          <w:rFonts w:asciiTheme="minorHAnsi" w:hAnsiTheme="minorHAnsi"/>
          <w:sz w:val="22"/>
        </w:rPr>
      </w:pPr>
      <w:r w:rsidRPr="00FD55C6">
        <w:rPr>
          <w:rFonts w:asciiTheme="minorHAnsi" w:hAnsiTheme="minorHAnsi"/>
          <w:sz w:val="22"/>
        </w:rPr>
        <w:t>5. Is there anything you wish you had done differently?</w:t>
      </w:r>
    </w:p>
    <w:p w14:paraId="4C9937CA" w14:textId="77777777" w:rsidR="00CE21A1" w:rsidRPr="00FD55C6" w:rsidRDefault="00CE21A1" w:rsidP="00CE21A1">
      <w:pPr>
        <w:rPr>
          <w:rFonts w:asciiTheme="minorHAnsi" w:hAnsiTheme="minorHAnsi"/>
          <w:sz w:val="22"/>
        </w:rPr>
      </w:pPr>
    </w:p>
    <w:p w14:paraId="2CFE14AE" w14:textId="77777777" w:rsidR="00CE21A1" w:rsidRPr="00FD55C6" w:rsidRDefault="00CE21A1" w:rsidP="00CE21A1">
      <w:pPr>
        <w:rPr>
          <w:rFonts w:asciiTheme="minorHAnsi" w:hAnsiTheme="minorHAnsi"/>
          <w:sz w:val="22"/>
        </w:rPr>
      </w:pPr>
    </w:p>
    <w:p w14:paraId="2A6C17F3" w14:textId="77777777" w:rsidR="00CE21A1" w:rsidRPr="00FD55C6" w:rsidRDefault="00CE21A1" w:rsidP="00CE21A1">
      <w:pPr>
        <w:rPr>
          <w:rFonts w:asciiTheme="minorHAnsi" w:hAnsiTheme="minorHAnsi"/>
          <w:sz w:val="22"/>
        </w:rPr>
      </w:pPr>
    </w:p>
    <w:p w14:paraId="0FDF9CB9" w14:textId="77777777" w:rsidR="00CE21A1" w:rsidRPr="00FD55C6" w:rsidRDefault="00CE21A1" w:rsidP="00CE21A1">
      <w:pPr>
        <w:rPr>
          <w:rFonts w:asciiTheme="minorHAnsi" w:hAnsiTheme="minorHAnsi"/>
          <w:sz w:val="22"/>
        </w:rPr>
      </w:pPr>
      <w:r w:rsidRPr="00FD55C6">
        <w:rPr>
          <w:rFonts w:asciiTheme="minorHAnsi" w:hAnsiTheme="minorHAnsi"/>
          <w:sz w:val="22"/>
        </w:rPr>
        <w:t>C. Share what you want to share with the group.</w:t>
      </w:r>
    </w:p>
    <w:p w14:paraId="108C17B6" w14:textId="77777777" w:rsidR="00CE21A1" w:rsidRPr="00FD55C6" w:rsidRDefault="00CE21A1" w:rsidP="00CE21A1">
      <w:pPr>
        <w:rPr>
          <w:rFonts w:asciiTheme="minorHAnsi" w:hAnsiTheme="minorHAnsi"/>
          <w:sz w:val="22"/>
        </w:rPr>
      </w:pPr>
    </w:p>
    <w:p w14:paraId="697664ED" w14:textId="77777777" w:rsidR="00CE21A1" w:rsidRPr="00FD55C6" w:rsidRDefault="00CE21A1" w:rsidP="00CE21A1">
      <w:pPr>
        <w:rPr>
          <w:rFonts w:asciiTheme="minorHAnsi" w:hAnsiTheme="minorHAnsi"/>
          <w:sz w:val="22"/>
        </w:rPr>
      </w:pPr>
    </w:p>
    <w:p w14:paraId="7E0AC0B2" w14:textId="77777777" w:rsidR="00CE21A1" w:rsidRPr="00FD55C6" w:rsidRDefault="00CE21A1" w:rsidP="00CE21A1">
      <w:pPr>
        <w:rPr>
          <w:rFonts w:asciiTheme="minorHAnsi" w:hAnsiTheme="minorHAnsi"/>
          <w:sz w:val="22"/>
        </w:rPr>
      </w:pPr>
      <w:r w:rsidRPr="00FD55C6">
        <w:rPr>
          <w:rFonts w:asciiTheme="minorHAnsi" w:hAnsiTheme="minorHAnsi"/>
          <w:sz w:val="22"/>
        </w:rPr>
        <w:t>© Robert A. Gallagher, 1998</w:t>
      </w:r>
    </w:p>
    <w:p w14:paraId="7D8F5C61" w14:textId="77777777" w:rsidR="00CE21A1" w:rsidRPr="00FD55C6" w:rsidRDefault="00CE21A1" w:rsidP="00CE21A1">
      <w:pPr>
        <w:rPr>
          <w:rFonts w:asciiTheme="minorHAnsi" w:hAnsiTheme="minorHAnsi"/>
          <w:sz w:val="22"/>
        </w:rPr>
      </w:pPr>
    </w:p>
    <w:p w14:paraId="7FD7EED8" w14:textId="77777777" w:rsidR="00CE21A1" w:rsidRPr="00FD55C6" w:rsidRDefault="00CE21A1" w:rsidP="00CE21A1">
      <w:pPr>
        <w:rPr>
          <w:rFonts w:asciiTheme="minorHAnsi" w:hAnsiTheme="minorHAnsi"/>
          <w:sz w:val="22"/>
        </w:rPr>
      </w:pPr>
    </w:p>
    <w:p w14:paraId="19F2CD2E" w14:textId="77777777" w:rsidR="00B87053" w:rsidRPr="00BB73BD" w:rsidRDefault="00B87053" w:rsidP="00A9193B">
      <w:pPr>
        <w:rPr>
          <w:rFonts w:asciiTheme="minorHAnsi" w:hAnsiTheme="minorHAnsi"/>
          <w:color w:val="000090"/>
        </w:rPr>
      </w:pPr>
    </w:p>
    <w:sectPr w:rsidR="00B87053" w:rsidRPr="00BB73BD" w:rsidSect="00606EF7">
      <w:footerReference w:type="even" r:id="rId7"/>
      <w:footerReference w:type="default" r:id="rId8"/>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A50A" w14:textId="77777777" w:rsidR="00496006" w:rsidRDefault="00496006">
      <w:r>
        <w:separator/>
      </w:r>
    </w:p>
  </w:endnote>
  <w:endnote w:type="continuationSeparator" w:id="0">
    <w:p w14:paraId="63E23C39" w14:textId="77777777" w:rsidR="00496006" w:rsidRDefault="0049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ejaVu LGC Sans">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D7FD" w14:textId="77777777" w:rsidR="00FB24C1" w:rsidRDefault="005D48BE" w:rsidP="003D2BC1">
    <w:pPr>
      <w:pStyle w:val="Footer"/>
      <w:framePr w:wrap="around" w:vAnchor="text" w:hAnchor="margin" w:xAlign="right" w:y="1"/>
      <w:rPr>
        <w:rStyle w:val="PageNumber"/>
      </w:rPr>
    </w:pPr>
    <w:r>
      <w:rPr>
        <w:rStyle w:val="PageNumber"/>
      </w:rPr>
      <w:fldChar w:fldCharType="begin"/>
    </w:r>
    <w:r w:rsidR="00FB24C1">
      <w:rPr>
        <w:rStyle w:val="PageNumber"/>
      </w:rPr>
      <w:instrText xml:space="preserve">PAGE  </w:instrText>
    </w:r>
    <w:r>
      <w:rPr>
        <w:rStyle w:val="PageNumber"/>
      </w:rPr>
      <w:fldChar w:fldCharType="end"/>
    </w:r>
  </w:p>
  <w:p w14:paraId="2094C341" w14:textId="77777777" w:rsidR="00FB24C1" w:rsidRDefault="00FB24C1" w:rsidP="00EF0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63C0" w14:textId="77777777" w:rsidR="00FB24C1" w:rsidRDefault="005D48BE" w:rsidP="003D2BC1">
    <w:pPr>
      <w:pStyle w:val="Footer"/>
      <w:framePr w:wrap="around" w:vAnchor="text" w:hAnchor="margin" w:xAlign="right" w:y="1"/>
      <w:rPr>
        <w:rStyle w:val="PageNumber"/>
      </w:rPr>
    </w:pPr>
    <w:r>
      <w:rPr>
        <w:rStyle w:val="PageNumber"/>
      </w:rPr>
      <w:fldChar w:fldCharType="begin"/>
    </w:r>
    <w:r w:rsidR="00FB24C1">
      <w:rPr>
        <w:rStyle w:val="PageNumber"/>
      </w:rPr>
      <w:instrText xml:space="preserve">PAGE  </w:instrText>
    </w:r>
    <w:r>
      <w:rPr>
        <w:rStyle w:val="PageNumber"/>
      </w:rPr>
      <w:fldChar w:fldCharType="separate"/>
    </w:r>
    <w:r w:rsidR="007F51BB">
      <w:rPr>
        <w:rStyle w:val="PageNumber"/>
        <w:noProof/>
      </w:rPr>
      <w:t>8</w:t>
    </w:r>
    <w:r>
      <w:rPr>
        <w:rStyle w:val="PageNumber"/>
      </w:rPr>
      <w:fldChar w:fldCharType="end"/>
    </w:r>
  </w:p>
  <w:p w14:paraId="24F49AF0" w14:textId="77777777" w:rsidR="00FB24C1" w:rsidRDefault="00FB24C1" w:rsidP="00EF0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EBE7" w14:textId="77777777" w:rsidR="00496006" w:rsidRDefault="00496006">
      <w:r>
        <w:separator/>
      </w:r>
    </w:p>
  </w:footnote>
  <w:footnote w:type="continuationSeparator" w:id="0">
    <w:p w14:paraId="59BA9BE2" w14:textId="77777777" w:rsidR="00496006" w:rsidRDefault="0049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1DF56CDF"/>
    <w:multiLevelType w:val="singleLevel"/>
    <w:tmpl w:val="1A9C4948"/>
    <w:lvl w:ilvl="0">
      <w:start w:val="1"/>
      <w:numFmt w:val="bullet"/>
      <w:lvlText w:val=""/>
      <w:lvlJc w:val="left"/>
      <w:pPr>
        <w:tabs>
          <w:tab w:val="num" w:pos="360"/>
        </w:tabs>
        <w:ind w:left="0" w:firstLine="0"/>
      </w:pPr>
      <w:rPr>
        <w:rFonts w:ascii="Symbol" w:hAnsi="Symbol" w:hint="default"/>
      </w:rPr>
    </w:lvl>
  </w:abstractNum>
  <w:abstractNum w:abstractNumId="41" w15:restartNumberingAfterBreak="0">
    <w:nsid w:val="2F6E4328"/>
    <w:multiLevelType w:val="singleLevel"/>
    <w:tmpl w:val="1A9C4948"/>
    <w:lvl w:ilvl="0">
      <w:start w:val="1"/>
      <w:numFmt w:val="bullet"/>
      <w:lvlText w:val=""/>
      <w:lvlJc w:val="left"/>
      <w:pPr>
        <w:tabs>
          <w:tab w:val="num" w:pos="360"/>
        </w:tabs>
        <w:ind w:left="0" w:firstLine="0"/>
      </w:pPr>
      <w:rPr>
        <w:rFonts w:ascii="Symbol" w:hAnsi="Symbol" w:hint="default"/>
      </w:rPr>
    </w:lvl>
  </w:abstractNum>
  <w:abstractNum w:abstractNumId="42" w15:restartNumberingAfterBreak="0">
    <w:nsid w:val="4EC65AF0"/>
    <w:multiLevelType w:val="singleLevel"/>
    <w:tmpl w:val="1A9C4948"/>
    <w:lvl w:ilvl="0">
      <w:start w:val="1"/>
      <w:numFmt w:val="bullet"/>
      <w:lvlText w:val=""/>
      <w:lvlJc w:val="left"/>
      <w:pPr>
        <w:tabs>
          <w:tab w:val="num" w:pos="360"/>
        </w:tabs>
      </w:pPr>
      <w:rPr>
        <w:rFonts w:ascii="Symbol" w:hAnsi="Symbol" w:hint="default"/>
      </w:rPr>
    </w:lvl>
  </w:abstractNum>
  <w:abstractNum w:abstractNumId="43" w15:restartNumberingAfterBreak="0">
    <w:nsid w:val="62DB326B"/>
    <w:multiLevelType w:val="singleLevel"/>
    <w:tmpl w:val="1A9C4948"/>
    <w:lvl w:ilvl="0">
      <w:start w:val="1"/>
      <w:numFmt w:val="bullet"/>
      <w:lvlText w:val=""/>
      <w:lvlJc w:val="left"/>
      <w:pPr>
        <w:tabs>
          <w:tab w:val="num" w:pos="360"/>
        </w:tabs>
      </w:pPr>
      <w:rPr>
        <w:rFonts w:ascii="Symbol" w:hAnsi="Symbol" w:hint="default"/>
      </w:rPr>
    </w:lvl>
  </w:abstractNum>
  <w:abstractNum w:abstractNumId="44" w15:restartNumberingAfterBreak="0">
    <w:nsid w:val="73B549BC"/>
    <w:multiLevelType w:val="singleLevel"/>
    <w:tmpl w:val="1A9C4948"/>
    <w:lvl w:ilvl="0">
      <w:start w:val="1"/>
      <w:numFmt w:val="bullet"/>
      <w:lvlText w:val=""/>
      <w:lvlJc w:val="left"/>
      <w:pPr>
        <w:tabs>
          <w:tab w:val="num" w:pos="360"/>
        </w:tabs>
      </w:pPr>
      <w:rPr>
        <w:rFonts w:ascii="Symbol" w:hAnsi="Symbol" w:hint="default"/>
      </w:rPr>
    </w:lvl>
  </w:abstractNum>
  <w:num w:numId="1">
    <w:abstractNumId w:val="0"/>
  </w:num>
  <w:num w:numId="2">
    <w:abstractNumId w:val="1"/>
  </w:num>
  <w:num w:numId="3">
    <w:abstractNumId w:val="2"/>
  </w:num>
  <w:num w:numId="4">
    <w:abstractNumId w:val="3"/>
  </w:num>
  <w:num w:numId="5">
    <w:abstractNumId w:val="43"/>
  </w:num>
  <w:num w:numId="6">
    <w:abstractNumId w:val="44"/>
  </w:num>
  <w:num w:numId="7">
    <w:abstractNumId w:val="42"/>
  </w:num>
  <w:num w:numId="8">
    <w:abstractNumId w:val="41"/>
  </w:num>
  <w:num w:numId="9">
    <w:abstractNumId w:val="40"/>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503C"/>
    <w:rsid w:val="000214C8"/>
    <w:rsid w:val="00031F0F"/>
    <w:rsid w:val="000362E6"/>
    <w:rsid w:val="00043F24"/>
    <w:rsid w:val="00051030"/>
    <w:rsid w:val="000537BD"/>
    <w:rsid w:val="00062DC0"/>
    <w:rsid w:val="00065AB7"/>
    <w:rsid w:val="00075EB3"/>
    <w:rsid w:val="00086A88"/>
    <w:rsid w:val="000948E8"/>
    <w:rsid w:val="000C03AF"/>
    <w:rsid w:val="000D3F0B"/>
    <w:rsid w:val="000D44B5"/>
    <w:rsid w:val="000F2A84"/>
    <w:rsid w:val="000F7204"/>
    <w:rsid w:val="001173A8"/>
    <w:rsid w:val="00121AD8"/>
    <w:rsid w:val="00154990"/>
    <w:rsid w:val="00180AC6"/>
    <w:rsid w:val="00183D18"/>
    <w:rsid w:val="0018661F"/>
    <w:rsid w:val="00192C2B"/>
    <w:rsid w:val="001A25D5"/>
    <w:rsid w:val="001B3429"/>
    <w:rsid w:val="001C79CB"/>
    <w:rsid w:val="001D0132"/>
    <w:rsid w:val="001D2429"/>
    <w:rsid w:val="001D5A3F"/>
    <w:rsid w:val="001D72EF"/>
    <w:rsid w:val="00205F55"/>
    <w:rsid w:val="00217388"/>
    <w:rsid w:val="00240D88"/>
    <w:rsid w:val="00260C94"/>
    <w:rsid w:val="00271211"/>
    <w:rsid w:val="002B3AE7"/>
    <w:rsid w:val="002B4F35"/>
    <w:rsid w:val="002C23FC"/>
    <w:rsid w:val="002C79A8"/>
    <w:rsid w:val="002F1530"/>
    <w:rsid w:val="003237A5"/>
    <w:rsid w:val="00323AD3"/>
    <w:rsid w:val="003550C4"/>
    <w:rsid w:val="003700E2"/>
    <w:rsid w:val="003953AB"/>
    <w:rsid w:val="003A3054"/>
    <w:rsid w:val="003B0D75"/>
    <w:rsid w:val="003B1542"/>
    <w:rsid w:val="003B73BC"/>
    <w:rsid w:val="003B766E"/>
    <w:rsid w:val="003D2BC1"/>
    <w:rsid w:val="003D51AC"/>
    <w:rsid w:val="003E32CC"/>
    <w:rsid w:val="003F0B71"/>
    <w:rsid w:val="003F4411"/>
    <w:rsid w:val="00402B31"/>
    <w:rsid w:val="00420690"/>
    <w:rsid w:val="0042508A"/>
    <w:rsid w:val="00430785"/>
    <w:rsid w:val="004500B1"/>
    <w:rsid w:val="00471ECC"/>
    <w:rsid w:val="004768BC"/>
    <w:rsid w:val="00480DCD"/>
    <w:rsid w:val="00491845"/>
    <w:rsid w:val="00496006"/>
    <w:rsid w:val="004A0024"/>
    <w:rsid w:val="004A725E"/>
    <w:rsid w:val="004B0A58"/>
    <w:rsid w:val="004B6F3B"/>
    <w:rsid w:val="004C2DB5"/>
    <w:rsid w:val="004D6F94"/>
    <w:rsid w:val="004E250C"/>
    <w:rsid w:val="004F487A"/>
    <w:rsid w:val="00500C33"/>
    <w:rsid w:val="00501ACD"/>
    <w:rsid w:val="005059A9"/>
    <w:rsid w:val="00524308"/>
    <w:rsid w:val="00532C2A"/>
    <w:rsid w:val="005623D1"/>
    <w:rsid w:val="0056597C"/>
    <w:rsid w:val="00596C2C"/>
    <w:rsid w:val="005A5192"/>
    <w:rsid w:val="005B452E"/>
    <w:rsid w:val="005D191C"/>
    <w:rsid w:val="005D48BE"/>
    <w:rsid w:val="005D6908"/>
    <w:rsid w:val="005E4400"/>
    <w:rsid w:val="005F0E7D"/>
    <w:rsid w:val="005F4282"/>
    <w:rsid w:val="00604F11"/>
    <w:rsid w:val="00606EF7"/>
    <w:rsid w:val="00623A08"/>
    <w:rsid w:val="00626287"/>
    <w:rsid w:val="00626EF3"/>
    <w:rsid w:val="00640860"/>
    <w:rsid w:val="0064463B"/>
    <w:rsid w:val="00670CC3"/>
    <w:rsid w:val="0068793B"/>
    <w:rsid w:val="006A0EB3"/>
    <w:rsid w:val="006A4D11"/>
    <w:rsid w:val="006E0317"/>
    <w:rsid w:val="006E6162"/>
    <w:rsid w:val="006E7A0B"/>
    <w:rsid w:val="00703312"/>
    <w:rsid w:val="007374EA"/>
    <w:rsid w:val="00744740"/>
    <w:rsid w:val="00750A89"/>
    <w:rsid w:val="00762155"/>
    <w:rsid w:val="00787332"/>
    <w:rsid w:val="007A787D"/>
    <w:rsid w:val="007B2880"/>
    <w:rsid w:val="007B2B2C"/>
    <w:rsid w:val="007C10A8"/>
    <w:rsid w:val="007C54B2"/>
    <w:rsid w:val="007E030D"/>
    <w:rsid w:val="007E0B5C"/>
    <w:rsid w:val="007F268C"/>
    <w:rsid w:val="007F291C"/>
    <w:rsid w:val="007F51BB"/>
    <w:rsid w:val="007F7304"/>
    <w:rsid w:val="0080119F"/>
    <w:rsid w:val="00802220"/>
    <w:rsid w:val="00804CE9"/>
    <w:rsid w:val="00805C20"/>
    <w:rsid w:val="008072C9"/>
    <w:rsid w:val="00807542"/>
    <w:rsid w:val="00811F7C"/>
    <w:rsid w:val="00836ED6"/>
    <w:rsid w:val="008439D4"/>
    <w:rsid w:val="00844D5C"/>
    <w:rsid w:val="008617FD"/>
    <w:rsid w:val="0086511B"/>
    <w:rsid w:val="00867ADF"/>
    <w:rsid w:val="008831EB"/>
    <w:rsid w:val="00886D7B"/>
    <w:rsid w:val="008965D4"/>
    <w:rsid w:val="008C01BE"/>
    <w:rsid w:val="008C7B36"/>
    <w:rsid w:val="008D0E1E"/>
    <w:rsid w:val="008E4999"/>
    <w:rsid w:val="008F6ED6"/>
    <w:rsid w:val="00913EFB"/>
    <w:rsid w:val="00922C71"/>
    <w:rsid w:val="009249F7"/>
    <w:rsid w:val="00963DA3"/>
    <w:rsid w:val="0096489C"/>
    <w:rsid w:val="00981AE8"/>
    <w:rsid w:val="00990189"/>
    <w:rsid w:val="0099269A"/>
    <w:rsid w:val="009C4761"/>
    <w:rsid w:val="009D768A"/>
    <w:rsid w:val="009F1FC3"/>
    <w:rsid w:val="00A06427"/>
    <w:rsid w:val="00A1601F"/>
    <w:rsid w:val="00A25D9F"/>
    <w:rsid w:val="00A26361"/>
    <w:rsid w:val="00A407F2"/>
    <w:rsid w:val="00A44070"/>
    <w:rsid w:val="00A61069"/>
    <w:rsid w:val="00A67941"/>
    <w:rsid w:val="00A9193B"/>
    <w:rsid w:val="00AB32FB"/>
    <w:rsid w:val="00AD4117"/>
    <w:rsid w:val="00AD6E56"/>
    <w:rsid w:val="00AE061D"/>
    <w:rsid w:val="00AE45D6"/>
    <w:rsid w:val="00AF6FED"/>
    <w:rsid w:val="00B11EEE"/>
    <w:rsid w:val="00B175A1"/>
    <w:rsid w:val="00B3539D"/>
    <w:rsid w:val="00B36276"/>
    <w:rsid w:val="00B43D11"/>
    <w:rsid w:val="00B440C7"/>
    <w:rsid w:val="00B54BD2"/>
    <w:rsid w:val="00B63F15"/>
    <w:rsid w:val="00B70A97"/>
    <w:rsid w:val="00B77A29"/>
    <w:rsid w:val="00B87053"/>
    <w:rsid w:val="00BA24DD"/>
    <w:rsid w:val="00BB0B17"/>
    <w:rsid w:val="00BB6CE6"/>
    <w:rsid w:val="00BB73BD"/>
    <w:rsid w:val="00BD7C7C"/>
    <w:rsid w:val="00BF7F11"/>
    <w:rsid w:val="00C07D08"/>
    <w:rsid w:val="00C10519"/>
    <w:rsid w:val="00C16746"/>
    <w:rsid w:val="00C22A69"/>
    <w:rsid w:val="00C248D0"/>
    <w:rsid w:val="00C24B4D"/>
    <w:rsid w:val="00C348CA"/>
    <w:rsid w:val="00C41696"/>
    <w:rsid w:val="00C95F4A"/>
    <w:rsid w:val="00CB2F1C"/>
    <w:rsid w:val="00CB7261"/>
    <w:rsid w:val="00CC5051"/>
    <w:rsid w:val="00CD4BB3"/>
    <w:rsid w:val="00CD7879"/>
    <w:rsid w:val="00CE21A1"/>
    <w:rsid w:val="00CF0E03"/>
    <w:rsid w:val="00D00A81"/>
    <w:rsid w:val="00D031EB"/>
    <w:rsid w:val="00D12AE1"/>
    <w:rsid w:val="00D1740C"/>
    <w:rsid w:val="00D51A14"/>
    <w:rsid w:val="00D551DF"/>
    <w:rsid w:val="00D70E6B"/>
    <w:rsid w:val="00D818A0"/>
    <w:rsid w:val="00D92F8B"/>
    <w:rsid w:val="00DA1817"/>
    <w:rsid w:val="00DA5C09"/>
    <w:rsid w:val="00DB1342"/>
    <w:rsid w:val="00DE39CA"/>
    <w:rsid w:val="00DF731F"/>
    <w:rsid w:val="00E12CFF"/>
    <w:rsid w:val="00E4731F"/>
    <w:rsid w:val="00E64C80"/>
    <w:rsid w:val="00E76621"/>
    <w:rsid w:val="00E80F1C"/>
    <w:rsid w:val="00E80FFE"/>
    <w:rsid w:val="00E84C40"/>
    <w:rsid w:val="00E87225"/>
    <w:rsid w:val="00E934D4"/>
    <w:rsid w:val="00E9665B"/>
    <w:rsid w:val="00EA15A0"/>
    <w:rsid w:val="00EA6667"/>
    <w:rsid w:val="00EB01E3"/>
    <w:rsid w:val="00ED3530"/>
    <w:rsid w:val="00ED4FAA"/>
    <w:rsid w:val="00EE0C37"/>
    <w:rsid w:val="00EF00EF"/>
    <w:rsid w:val="00EF1D94"/>
    <w:rsid w:val="00F000B1"/>
    <w:rsid w:val="00F02672"/>
    <w:rsid w:val="00F07417"/>
    <w:rsid w:val="00F51496"/>
    <w:rsid w:val="00F576DE"/>
    <w:rsid w:val="00F641E7"/>
    <w:rsid w:val="00F65ADF"/>
    <w:rsid w:val="00F83549"/>
    <w:rsid w:val="00F8371F"/>
    <w:rsid w:val="00FA0926"/>
    <w:rsid w:val="00FB24C1"/>
    <w:rsid w:val="00FD55C6"/>
    <w:rsid w:val="00FE482D"/>
    <w:rsid w:val="00FE6D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C3E4"/>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paragraph" w:styleId="Heading2">
    <w:name w:val="heading 2"/>
    <w:basedOn w:val="Normal"/>
    <w:next w:val="Normal"/>
    <w:link w:val="Heading2Char"/>
    <w:unhideWhenUsed/>
    <w:qFormat/>
    <w:rsid w:val="00395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953AB"/>
    <w:pPr>
      <w:keepNext/>
      <w:widowControl w:val="0"/>
      <w:autoSpaceDE w:val="0"/>
      <w:autoSpaceDN w:val="0"/>
      <w:adjustRightInd w:val="0"/>
      <w:outlineLvl w:val="2"/>
    </w:pPr>
    <w:rPr>
      <w:b/>
      <w:bCs/>
      <w:smallCaps/>
      <w:sz w:val="22"/>
      <w:szCs w:val="22"/>
    </w:rPr>
  </w:style>
  <w:style w:type="paragraph" w:styleId="Heading5">
    <w:name w:val="heading 5"/>
    <w:basedOn w:val="Normal"/>
    <w:next w:val="Normal"/>
    <w:link w:val="Heading5Char"/>
    <w:qFormat/>
    <w:rsid w:val="003953AB"/>
    <w:pPr>
      <w:keepNext/>
      <w:outlineLvl w:val="4"/>
    </w:pPr>
    <w:rPr>
      <w:rFonts w:ascii="Arial" w:hAnsi="Arial"/>
      <w:b/>
      <w:sz w:val="24"/>
      <w:szCs w:val="22"/>
    </w:rPr>
  </w:style>
  <w:style w:type="paragraph" w:styleId="Heading6">
    <w:name w:val="heading 6"/>
    <w:basedOn w:val="Normal"/>
    <w:next w:val="Normal"/>
    <w:link w:val="Heading6Char"/>
    <w:qFormat/>
    <w:rsid w:val="003953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rsid w:val="008C01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nhideWhenUsed/>
    <w:rsid w:val="00EF00EF"/>
    <w:pPr>
      <w:tabs>
        <w:tab w:val="center" w:pos="4320"/>
        <w:tab w:val="right" w:pos="8640"/>
      </w:tabs>
    </w:pPr>
  </w:style>
  <w:style w:type="character" w:customStyle="1" w:styleId="FooterChar">
    <w:name w:val="Footer Char"/>
    <w:basedOn w:val="DefaultParagraphFont"/>
    <w:link w:val="Footer"/>
    <w:rsid w:val="00EF00EF"/>
    <w:rPr>
      <w:rFonts w:ascii="Times New Roman" w:eastAsia="Times New Roman" w:hAnsi="Times New Roman" w:cs="Times New Roman"/>
      <w:sz w:val="20"/>
      <w:szCs w:val="20"/>
    </w:rPr>
  </w:style>
  <w:style w:type="character" w:styleId="PageNumber">
    <w:name w:val="page number"/>
    <w:basedOn w:val="DefaultParagraphFont"/>
    <w:unhideWhenUsed/>
    <w:rsid w:val="00EF00EF"/>
  </w:style>
  <w:style w:type="paragraph" w:styleId="BodyTextIndent">
    <w:name w:val="Body Text Indent"/>
    <w:basedOn w:val="Normal"/>
    <w:link w:val="BodyTextIndentChar"/>
    <w:rsid w:val="00867ADF"/>
    <w:pPr>
      <w:ind w:left="900"/>
    </w:pPr>
    <w:rPr>
      <w:sz w:val="22"/>
    </w:rPr>
  </w:style>
  <w:style w:type="character" w:customStyle="1" w:styleId="BodyTextIndentChar">
    <w:name w:val="Body Text Indent Char"/>
    <w:basedOn w:val="DefaultParagraphFont"/>
    <w:link w:val="BodyTextIndent"/>
    <w:rsid w:val="00867ADF"/>
    <w:rPr>
      <w:rFonts w:ascii="Times New Roman" w:eastAsia="Times New Roman" w:hAnsi="Times New Roman" w:cs="Times New Roman"/>
      <w:sz w:val="22"/>
      <w:szCs w:val="20"/>
    </w:rPr>
  </w:style>
  <w:style w:type="character" w:customStyle="1" w:styleId="Heading2Char">
    <w:name w:val="Heading 2 Char"/>
    <w:basedOn w:val="DefaultParagraphFont"/>
    <w:link w:val="Heading2"/>
    <w:rsid w:val="003953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953AB"/>
    <w:rPr>
      <w:rFonts w:ascii="Times New Roman" w:eastAsia="Times New Roman" w:hAnsi="Times New Roman" w:cs="Times New Roman"/>
      <w:b/>
      <w:bCs/>
      <w:smallCaps/>
      <w:sz w:val="22"/>
      <w:szCs w:val="22"/>
    </w:rPr>
  </w:style>
  <w:style w:type="character" w:customStyle="1" w:styleId="Heading5Char">
    <w:name w:val="Heading 5 Char"/>
    <w:basedOn w:val="DefaultParagraphFont"/>
    <w:link w:val="Heading5"/>
    <w:rsid w:val="003953AB"/>
    <w:rPr>
      <w:rFonts w:ascii="Arial" w:eastAsia="Times New Roman" w:hAnsi="Arial" w:cs="Times New Roman"/>
      <w:b/>
      <w:szCs w:val="22"/>
    </w:rPr>
  </w:style>
  <w:style w:type="character" w:customStyle="1" w:styleId="Heading6Char">
    <w:name w:val="Heading 6 Char"/>
    <w:basedOn w:val="DefaultParagraphFont"/>
    <w:link w:val="Heading6"/>
    <w:rsid w:val="003953AB"/>
    <w:rPr>
      <w:rFonts w:ascii="Times New Roman" w:eastAsia="Times New Roman" w:hAnsi="Times New Roman" w:cs="Times New Roman"/>
      <w:b/>
      <w:bCs/>
      <w:sz w:val="22"/>
      <w:szCs w:val="22"/>
    </w:rPr>
  </w:style>
  <w:style w:type="paragraph" w:styleId="EndnoteText">
    <w:name w:val="endnote text"/>
    <w:basedOn w:val="Normal"/>
    <w:link w:val="EndnoteTextChar"/>
    <w:rsid w:val="003953AB"/>
    <w:rPr>
      <w:sz w:val="24"/>
      <w:szCs w:val="24"/>
    </w:rPr>
  </w:style>
  <w:style w:type="character" w:customStyle="1" w:styleId="EndnoteTextChar">
    <w:name w:val="Endnote Text Char"/>
    <w:basedOn w:val="DefaultParagraphFont"/>
    <w:link w:val="EndnoteText"/>
    <w:rsid w:val="003953AB"/>
    <w:rPr>
      <w:rFonts w:ascii="Times New Roman" w:eastAsia="Times New Roman" w:hAnsi="Times New Roman" w:cs="Times New Roman"/>
    </w:rPr>
  </w:style>
  <w:style w:type="character" w:styleId="EndnoteReference">
    <w:name w:val="endnote reference"/>
    <w:basedOn w:val="DefaultParagraphFont"/>
    <w:rsid w:val="003953AB"/>
    <w:rPr>
      <w:vertAlign w:val="superscript"/>
    </w:rPr>
  </w:style>
  <w:style w:type="paragraph" w:styleId="HTMLPreformatted">
    <w:name w:val="HTML Preformatted"/>
    <w:basedOn w:val="Normal"/>
    <w:link w:val="HTMLPreformattedChar"/>
    <w:uiPriority w:val="99"/>
    <w:rsid w:val="0039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rPr>
  </w:style>
  <w:style w:type="character" w:customStyle="1" w:styleId="HTMLPreformattedChar">
    <w:name w:val="HTML Preformatted Char"/>
    <w:basedOn w:val="DefaultParagraphFont"/>
    <w:link w:val="HTMLPreformatted"/>
    <w:uiPriority w:val="99"/>
    <w:rsid w:val="003953AB"/>
    <w:rPr>
      <w:rFonts w:ascii="Courier" w:eastAsia="Cambria" w:hAnsi="Courier" w:cs="Courier"/>
      <w:sz w:val="20"/>
      <w:szCs w:val="20"/>
    </w:rPr>
  </w:style>
  <w:style w:type="character" w:customStyle="1" w:styleId="apple-style-span">
    <w:name w:val="apple-style-span"/>
    <w:basedOn w:val="DefaultParagraphFont"/>
    <w:rsid w:val="003953AB"/>
  </w:style>
  <w:style w:type="character" w:styleId="Strong">
    <w:name w:val="Strong"/>
    <w:basedOn w:val="DefaultParagraphFont"/>
    <w:qFormat/>
    <w:rsid w:val="003953AB"/>
    <w:rPr>
      <w:b/>
    </w:rPr>
  </w:style>
  <w:style w:type="character" w:customStyle="1" w:styleId="apple-converted-space">
    <w:name w:val="apple-converted-space"/>
    <w:basedOn w:val="DefaultParagraphFont"/>
    <w:rsid w:val="003953AB"/>
  </w:style>
  <w:style w:type="paragraph" w:styleId="z-TopofForm">
    <w:name w:val="HTML Top of Form"/>
    <w:basedOn w:val="Normal"/>
    <w:next w:val="Normal"/>
    <w:link w:val="z-TopofFormChar"/>
    <w:hidden/>
    <w:uiPriority w:val="99"/>
    <w:semiHidden/>
    <w:unhideWhenUsed/>
    <w:rsid w:val="003953AB"/>
    <w:pPr>
      <w:pBdr>
        <w:bottom w:val="single" w:sz="6" w:space="1" w:color="auto"/>
      </w:pBdr>
      <w:spacing w:beforeLines="1" w:afterLines="1"/>
      <w:jc w:val="center"/>
    </w:pPr>
    <w:rPr>
      <w:rFonts w:ascii="Arial" w:eastAsia="Cambria" w:hAnsi="Arial"/>
      <w:vanish/>
      <w:sz w:val="16"/>
      <w:szCs w:val="16"/>
    </w:rPr>
  </w:style>
  <w:style w:type="character" w:customStyle="1" w:styleId="z-TopofFormChar">
    <w:name w:val="z-Top of Form Char"/>
    <w:basedOn w:val="DefaultParagraphFont"/>
    <w:link w:val="z-TopofForm"/>
    <w:uiPriority w:val="99"/>
    <w:semiHidden/>
    <w:rsid w:val="003953AB"/>
    <w:rPr>
      <w:rFonts w:ascii="Arial" w:eastAsia="Cambria"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3953AB"/>
    <w:pPr>
      <w:pBdr>
        <w:top w:val="single" w:sz="6" w:space="1" w:color="auto"/>
      </w:pBdr>
      <w:spacing w:beforeLines="1" w:afterLines="1"/>
      <w:jc w:val="center"/>
    </w:pPr>
    <w:rPr>
      <w:rFonts w:ascii="Arial" w:eastAsia="Cambria" w:hAnsi="Arial"/>
      <w:vanish/>
      <w:sz w:val="16"/>
      <w:szCs w:val="16"/>
    </w:rPr>
  </w:style>
  <w:style w:type="character" w:customStyle="1" w:styleId="z-BottomofFormChar">
    <w:name w:val="z-Bottom of Form Char"/>
    <w:basedOn w:val="DefaultParagraphFont"/>
    <w:link w:val="z-BottomofForm"/>
    <w:uiPriority w:val="99"/>
    <w:semiHidden/>
    <w:rsid w:val="003953AB"/>
    <w:rPr>
      <w:rFonts w:ascii="Arial" w:eastAsia="Cambria" w:hAnsi="Arial" w:cs="Times New Roman"/>
      <w:vanish/>
      <w:sz w:val="16"/>
      <w:szCs w:val="16"/>
    </w:rPr>
  </w:style>
  <w:style w:type="paragraph" w:styleId="BalloonText">
    <w:name w:val="Balloon Text"/>
    <w:basedOn w:val="Normal"/>
    <w:link w:val="BalloonTextChar"/>
    <w:unhideWhenUsed/>
    <w:rsid w:val="003953AB"/>
    <w:rPr>
      <w:rFonts w:ascii="Lucida Grande" w:eastAsia="Cambria" w:hAnsi="Lucida Grande"/>
      <w:sz w:val="18"/>
      <w:szCs w:val="18"/>
    </w:rPr>
  </w:style>
  <w:style w:type="character" w:customStyle="1" w:styleId="BalloonTextChar">
    <w:name w:val="Balloon Text Char"/>
    <w:basedOn w:val="DefaultParagraphFont"/>
    <w:link w:val="BalloonText"/>
    <w:rsid w:val="003953AB"/>
    <w:rPr>
      <w:rFonts w:ascii="Lucida Grande" w:eastAsia="Cambria" w:hAnsi="Lucida Grande" w:cs="Times New Roman"/>
      <w:sz w:val="18"/>
      <w:szCs w:val="18"/>
    </w:rPr>
  </w:style>
  <w:style w:type="paragraph" w:styleId="BodyText">
    <w:name w:val="Body Text"/>
    <w:basedOn w:val="Normal"/>
    <w:link w:val="BodyTextChar"/>
    <w:rsid w:val="003953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8" w:lineRule="auto"/>
    </w:pPr>
    <w:rPr>
      <w:rFonts w:ascii="Tahoma" w:hAnsi="Tahoma" w:cs="Tahoma"/>
      <w:sz w:val="22"/>
      <w:szCs w:val="22"/>
    </w:rPr>
  </w:style>
  <w:style w:type="character" w:customStyle="1" w:styleId="BodyTextChar">
    <w:name w:val="Body Text Char"/>
    <w:basedOn w:val="DefaultParagraphFont"/>
    <w:link w:val="BodyText"/>
    <w:rsid w:val="003953AB"/>
    <w:rPr>
      <w:rFonts w:ascii="Tahoma" w:eastAsia="Times New Roman" w:hAnsi="Tahoma" w:cs="Tahoma"/>
      <w:sz w:val="22"/>
      <w:szCs w:val="22"/>
    </w:rPr>
  </w:style>
  <w:style w:type="paragraph" w:styleId="Header">
    <w:name w:val="header"/>
    <w:basedOn w:val="Normal"/>
    <w:link w:val="HeaderChar"/>
    <w:rsid w:val="003953AB"/>
    <w:pPr>
      <w:tabs>
        <w:tab w:val="center" w:pos="4320"/>
        <w:tab w:val="right" w:pos="8640"/>
      </w:tabs>
    </w:pPr>
    <w:rPr>
      <w:rFonts w:ascii="Tahoma" w:hAnsi="Tahoma"/>
      <w:sz w:val="22"/>
      <w:szCs w:val="22"/>
    </w:rPr>
  </w:style>
  <w:style w:type="character" w:customStyle="1" w:styleId="HeaderChar">
    <w:name w:val="Header Char"/>
    <w:basedOn w:val="DefaultParagraphFont"/>
    <w:link w:val="Header"/>
    <w:rsid w:val="003953AB"/>
    <w:rPr>
      <w:rFonts w:ascii="Tahoma" w:eastAsia="Times New Roman" w:hAnsi="Tahoma" w:cs="Times New Roman"/>
      <w:sz w:val="22"/>
      <w:szCs w:val="22"/>
    </w:rPr>
  </w:style>
  <w:style w:type="paragraph" w:styleId="BodyText2">
    <w:name w:val="Body Text 2"/>
    <w:basedOn w:val="Normal"/>
    <w:link w:val="BodyText2Char"/>
    <w:rsid w:val="003953AB"/>
    <w:pPr>
      <w:spacing w:after="120" w:line="480" w:lineRule="auto"/>
    </w:pPr>
    <w:rPr>
      <w:rFonts w:ascii="Tahoma" w:hAnsi="Tahoma"/>
      <w:sz w:val="22"/>
      <w:szCs w:val="22"/>
    </w:rPr>
  </w:style>
  <w:style w:type="character" w:customStyle="1" w:styleId="BodyText2Char">
    <w:name w:val="Body Text 2 Char"/>
    <w:basedOn w:val="DefaultParagraphFont"/>
    <w:link w:val="BodyText2"/>
    <w:rsid w:val="003953AB"/>
    <w:rPr>
      <w:rFonts w:ascii="Tahoma" w:eastAsia="Times New Roman" w:hAnsi="Tahoma" w:cs="Times New Roman"/>
      <w:sz w:val="22"/>
      <w:szCs w:val="22"/>
    </w:rPr>
  </w:style>
  <w:style w:type="paragraph" w:styleId="BodyText3">
    <w:name w:val="Body Text 3"/>
    <w:basedOn w:val="Normal"/>
    <w:link w:val="BodyText3Char"/>
    <w:rsid w:val="003953AB"/>
    <w:pPr>
      <w:spacing w:after="120"/>
    </w:pPr>
    <w:rPr>
      <w:rFonts w:ascii="Tahoma" w:hAnsi="Tahoma"/>
      <w:sz w:val="16"/>
      <w:szCs w:val="16"/>
    </w:rPr>
  </w:style>
  <w:style w:type="character" w:customStyle="1" w:styleId="BodyText3Char">
    <w:name w:val="Body Text 3 Char"/>
    <w:basedOn w:val="DefaultParagraphFont"/>
    <w:link w:val="BodyText3"/>
    <w:rsid w:val="003953AB"/>
    <w:rPr>
      <w:rFonts w:ascii="Tahoma" w:eastAsia="Times New Roman" w:hAnsi="Tahoma" w:cs="Times New Roman"/>
      <w:sz w:val="16"/>
      <w:szCs w:val="16"/>
    </w:rPr>
  </w:style>
  <w:style w:type="paragraph" w:styleId="FootnoteText">
    <w:name w:val="footnote text"/>
    <w:basedOn w:val="Normal"/>
    <w:link w:val="FootnoteTextChar"/>
    <w:rsid w:val="003953AB"/>
    <w:rPr>
      <w:sz w:val="24"/>
      <w:szCs w:val="24"/>
    </w:rPr>
  </w:style>
  <w:style w:type="character" w:customStyle="1" w:styleId="FootnoteTextChar">
    <w:name w:val="Footnote Text Char"/>
    <w:basedOn w:val="DefaultParagraphFont"/>
    <w:link w:val="FootnoteText"/>
    <w:rsid w:val="003953AB"/>
    <w:rPr>
      <w:rFonts w:ascii="Times New Roman" w:eastAsia="Times New Roman" w:hAnsi="Times New Roman" w:cs="Times New Roman"/>
    </w:rPr>
  </w:style>
  <w:style w:type="character" w:styleId="FootnoteReference">
    <w:name w:val="footnote reference"/>
    <w:basedOn w:val="DefaultParagraphFont"/>
    <w:rsid w:val="003953AB"/>
    <w:rPr>
      <w:vertAlign w:val="superscript"/>
    </w:rPr>
  </w:style>
  <w:style w:type="paragraph" w:customStyle="1" w:styleId="TableContents">
    <w:name w:val="Table Contents"/>
    <w:basedOn w:val="Normal"/>
    <w:rsid w:val="003953AB"/>
    <w:pPr>
      <w:widowControl w:val="0"/>
      <w:suppressLineNumbers/>
      <w:suppressAutoHyphens/>
    </w:pPr>
    <w:rPr>
      <w:rFonts w:ascii="Liberation Serif" w:eastAsia="DejaVu LGC Sans" w:hAnsi="Liberation Serif"/>
      <w:kern w:val="1"/>
      <w:sz w:val="24"/>
      <w:szCs w:val="24"/>
    </w:rPr>
  </w:style>
  <w:style w:type="paragraph" w:customStyle="1" w:styleId="ColorfulList-Accent11">
    <w:name w:val="Colorful List - Accent 11"/>
    <w:basedOn w:val="Normal"/>
    <w:uiPriority w:val="34"/>
    <w:qFormat/>
    <w:rsid w:val="003953AB"/>
    <w:pPr>
      <w:spacing w:after="200"/>
      <w:ind w:left="720"/>
      <w:contextualSpacing/>
    </w:pPr>
    <w:rPr>
      <w:rFonts w:ascii="Cambria" w:eastAsia="Cambria" w:hAnsi="Cambria"/>
      <w:sz w:val="24"/>
      <w:szCs w:val="24"/>
    </w:rPr>
  </w:style>
  <w:style w:type="paragraph" w:customStyle="1" w:styleId="a">
    <w:name w:val="_"/>
    <w:basedOn w:val="Normal"/>
    <w:rsid w:val="003953AB"/>
    <w:pPr>
      <w:widowControl w:val="0"/>
      <w:ind w:left="720" w:hanging="720"/>
    </w:pPr>
    <w:rPr>
      <w:snapToGrid w:val="0"/>
      <w:sz w:val="24"/>
    </w:rPr>
  </w:style>
  <w:style w:type="paragraph" w:styleId="BlockText">
    <w:name w:val="Block Text"/>
    <w:basedOn w:val="Normal"/>
    <w:rsid w:val="003953AB"/>
    <w:pPr>
      <w:ind w:left="720" w:right="720"/>
    </w:pPr>
    <w:rPr>
      <w:szCs w:val="24"/>
    </w:rPr>
  </w:style>
  <w:style w:type="character" w:customStyle="1" w:styleId="huge">
    <w:name w:val="huge"/>
    <w:basedOn w:val="DefaultParagraphFont"/>
    <w:rsid w:val="003953AB"/>
  </w:style>
  <w:style w:type="character" w:customStyle="1" w:styleId="bodybold">
    <w:name w:val="bodybold"/>
    <w:basedOn w:val="DefaultParagraphFont"/>
    <w:rsid w:val="003953AB"/>
  </w:style>
  <w:style w:type="character" w:customStyle="1" w:styleId="body1">
    <w:name w:val="body1"/>
    <w:basedOn w:val="DefaultParagraphFont"/>
    <w:rsid w:val="003953AB"/>
    <w:rPr>
      <w:rFonts w:ascii="Verdana" w:hAnsi="Verdana" w:hint="default"/>
      <w:sz w:val="20"/>
      <w:szCs w:val="20"/>
    </w:rPr>
  </w:style>
  <w:style w:type="character" w:customStyle="1" w:styleId="bodybold1">
    <w:name w:val="bodybold1"/>
    <w:basedOn w:val="DefaultParagraphFont"/>
    <w:rsid w:val="003953AB"/>
    <w:rPr>
      <w:rFonts w:ascii="Verdana" w:hAnsi="Verdana" w:hint="default"/>
      <w:b/>
      <w:bCs/>
      <w:sz w:val="20"/>
      <w:szCs w:val="20"/>
    </w:rPr>
  </w:style>
  <w:style w:type="paragraph" w:customStyle="1" w:styleId="Default">
    <w:name w:val="Default"/>
    <w:rsid w:val="003953AB"/>
    <w:pPr>
      <w:widowControl w:val="0"/>
      <w:suppressAutoHyphens/>
      <w:spacing w:after="0"/>
    </w:pPr>
    <w:rPr>
      <w:rFonts w:ascii="Liberation Serif" w:eastAsia="Times New Roman" w:hAnsi="Liberation Serif"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4216</Words>
  <Characters>24037</Characters>
  <Application>Microsoft Office Word</Application>
  <DocSecurity>0</DocSecurity>
  <Lines>200</Lines>
  <Paragraphs>56</Paragraphs>
  <ScaleCrop>false</ScaleCrop>
  <Company>odct</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2021-08-30T19:20:00Z</dcterms:created>
  <dcterms:modified xsi:type="dcterms:W3CDTF">2021-08-30T19:20:00Z</dcterms:modified>
</cp:coreProperties>
</file>